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E805B" w14:textId="77777777" w:rsidR="00AE4265" w:rsidRDefault="00AE4265" w:rsidP="00AE4265">
      <w:pPr>
        <w:rPr>
          <w:rFonts w:ascii="Arial" w:eastAsia="Tahoma Negreta" w:hAnsi="Arial" w:cs="Arial"/>
          <w:b/>
          <w:sz w:val="28"/>
          <w:szCs w:val="28"/>
        </w:rPr>
      </w:pPr>
      <w:r w:rsidRPr="001224BA">
        <w:rPr>
          <w:rFonts w:ascii="Arial" w:eastAsia="Tahoma Negreta" w:hAnsi="Arial" w:cs="Arial"/>
          <w:b/>
          <w:sz w:val="28"/>
          <w:szCs w:val="28"/>
        </w:rPr>
        <w:t xml:space="preserve">Appendix 1 </w:t>
      </w:r>
    </w:p>
    <w:p w14:paraId="0E8ED5DD" w14:textId="180774C7" w:rsidR="00AE4265" w:rsidRPr="001224BA" w:rsidRDefault="00AE4265" w:rsidP="00AE4265">
      <w:pPr>
        <w:rPr>
          <w:rFonts w:ascii="Arial" w:hAnsi="Arial" w:cs="Arial"/>
          <w:b/>
          <w:sz w:val="28"/>
          <w:szCs w:val="28"/>
        </w:rPr>
      </w:pPr>
      <w:r>
        <w:rPr>
          <w:rFonts w:ascii="Arial" w:eastAsia="Tahoma Negreta" w:hAnsi="Arial" w:cs="Arial"/>
          <w:b/>
          <w:sz w:val="28"/>
          <w:szCs w:val="28"/>
        </w:rPr>
        <w:t xml:space="preserve">Suggested </w:t>
      </w:r>
      <w:r w:rsidRPr="001224BA">
        <w:rPr>
          <w:rFonts w:ascii="Arial" w:hAnsi="Arial" w:cs="Arial"/>
          <w:b/>
          <w:sz w:val="28"/>
          <w:szCs w:val="28"/>
        </w:rPr>
        <w:t>Recruitment, Self-Decla</w:t>
      </w:r>
      <w:r>
        <w:rPr>
          <w:rFonts w:ascii="Arial" w:hAnsi="Arial" w:cs="Arial"/>
          <w:b/>
          <w:sz w:val="28"/>
          <w:szCs w:val="28"/>
        </w:rPr>
        <w:t xml:space="preserve">ration and Referee Form for </w:t>
      </w:r>
      <w:r w:rsidRPr="001224BA">
        <w:rPr>
          <w:rFonts w:ascii="Arial" w:hAnsi="Arial" w:cs="Arial"/>
          <w:b/>
          <w:sz w:val="28"/>
          <w:szCs w:val="28"/>
        </w:rPr>
        <w:t>Applicants</w:t>
      </w:r>
    </w:p>
    <w:p w14:paraId="18AF389C" w14:textId="77777777" w:rsidR="00AE4265" w:rsidRPr="000317D6" w:rsidRDefault="00AE4265" w:rsidP="00AE4265">
      <w:pPr>
        <w:rPr>
          <w:rFonts w:ascii="Arial" w:hAnsi="Arial" w:cs="Arial"/>
          <w:sz w:val="20"/>
          <w:szCs w:val="20"/>
        </w:rPr>
      </w:pPr>
    </w:p>
    <w:p w14:paraId="151B6A6D" w14:textId="77777777" w:rsidR="00AE4265" w:rsidRPr="000317D6" w:rsidRDefault="00AE4265" w:rsidP="00AE4265">
      <w:pPr>
        <w:rPr>
          <w:rFonts w:ascii="Arial" w:hAnsi="Arial" w:cs="Arial"/>
          <w:sz w:val="20"/>
          <w:szCs w:val="20"/>
        </w:rPr>
      </w:pPr>
      <w:r>
        <w:rPr>
          <w:rFonts w:ascii="Arial" w:hAnsi="Arial" w:cs="Arial"/>
          <w:sz w:val="20"/>
          <w:szCs w:val="20"/>
        </w:rPr>
        <w:t xml:space="preserve">Name </w:t>
      </w:r>
      <w:r w:rsidRPr="000317D6">
        <w:rPr>
          <w:rFonts w:ascii="Arial" w:hAnsi="Arial" w:cs="Arial"/>
          <w:sz w:val="20"/>
          <w:szCs w:val="20"/>
        </w:rPr>
        <w:t xml:space="preserve">                    </w:t>
      </w:r>
    </w:p>
    <w:p w14:paraId="57CEA273" w14:textId="77777777" w:rsidR="00AE4265" w:rsidRPr="000317D6" w:rsidRDefault="00AE4265" w:rsidP="00AE4265">
      <w:pPr>
        <w:rPr>
          <w:rFonts w:ascii="Arial" w:hAnsi="Arial" w:cs="Arial"/>
          <w:sz w:val="20"/>
          <w:szCs w:val="20"/>
        </w:rPr>
      </w:pPr>
      <w:r>
        <w:rPr>
          <w:rFonts w:ascii="Arial" w:hAnsi="Arial" w:cs="Arial"/>
          <w:sz w:val="20"/>
          <w:szCs w:val="20"/>
        </w:rPr>
        <w:t>Address</w:t>
      </w:r>
      <w:r>
        <w:rPr>
          <w:rFonts w:ascii="Arial" w:hAnsi="Arial" w:cs="Arial"/>
          <w:sz w:val="20"/>
          <w:szCs w:val="20"/>
        </w:rPr>
        <w:tab/>
      </w:r>
      <w:r>
        <w:rPr>
          <w:rFonts w:ascii="Arial" w:hAnsi="Arial" w:cs="Arial"/>
          <w:sz w:val="20"/>
          <w:szCs w:val="20"/>
        </w:rPr>
        <w:tab/>
        <w:t xml:space="preserve">            </w:t>
      </w:r>
    </w:p>
    <w:p w14:paraId="2D3B013A" w14:textId="77777777" w:rsidR="00AE4265" w:rsidRPr="000317D6" w:rsidRDefault="00AE4265" w:rsidP="00AE4265">
      <w:pPr>
        <w:rPr>
          <w:rFonts w:ascii="Arial" w:hAnsi="Arial" w:cs="Arial"/>
          <w:sz w:val="20"/>
          <w:szCs w:val="20"/>
        </w:rPr>
      </w:pPr>
      <w:r w:rsidRPr="000317D6">
        <w:rPr>
          <w:rFonts w:ascii="Arial" w:hAnsi="Arial" w:cs="Arial"/>
          <w:sz w:val="20"/>
          <w:szCs w:val="20"/>
        </w:rPr>
        <w:t xml:space="preserve">Phone numbers </w:t>
      </w:r>
    </w:p>
    <w:p w14:paraId="4BAAD3AE" w14:textId="77777777" w:rsidR="00AE4265" w:rsidRPr="000317D6" w:rsidRDefault="00AE4265" w:rsidP="00AE4265">
      <w:pPr>
        <w:rPr>
          <w:rFonts w:ascii="Arial" w:hAnsi="Arial" w:cs="Arial"/>
          <w:sz w:val="20"/>
          <w:szCs w:val="20"/>
        </w:rPr>
      </w:pPr>
      <w:r w:rsidRPr="000317D6">
        <w:rPr>
          <w:rFonts w:ascii="Arial" w:hAnsi="Arial" w:cs="Arial"/>
          <w:sz w:val="20"/>
          <w:szCs w:val="20"/>
        </w:rPr>
        <w:t>Email</w:t>
      </w:r>
    </w:p>
    <w:p w14:paraId="73878A3B" w14:textId="77777777" w:rsidR="00AE4265" w:rsidRPr="000317D6" w:rsidRDefault="00AE4265" w:rsidP="00AE4265">
      <w:pPr>
        <w:rPr>
          <w:rFonts w:ascii="Arial" w:hAnsi="Arial" w:cs="Arial"/>
          <w:sz w:val="20"/>
          <w:szCs w:val="20"/>
        </w:rPr>
      </w:pPr>
    </w:p>
    <w:p w14:paraId="31CEF956" w14:textId="0D5A762B" w:rsidR="00AE4265" w:rsidRDefault="00AE4265" w:rsidP="00AE4265">
      <w:pPr>
        <w:rPr>
          <w:rFonts w:ascii="Arial" w:hAnsi="Arial" w:cs="Arial"/>
          <w:sz w:val="20"/>
          <w:szCs w:val="20"/>
        </w:rPr>
      </w:pPr>
      <w:r w:rsidRPr="000317D6">
        <w:rPr>
          <w:rFonts w:ascii="Arial" w:hAnsi="Arial" w:cs="Arial"/>
          <w:sz w:val="20"/>
          <w:szCs w:val="20"/>
        </w:rPr>
        <w:t>What experience have you had</w:t>
      </w:r>
      <w:r>
        <w:rPr>
          <w:rFonts w:ascii="Arial" w:hAnsi="Arial" w:cs="Arial"/>
          <w:sz w:val="20"/>
          <w:szCs w:val="20"/>
        </w:rPr>
        <w:t xml:space="preserve"> in teaching/administration</w:t>
      </w:r>
      <w:r w:rsidRPr="000317D6">
        <w:rPr>
          <w:rFonts w:ascii="Arial" w:hAnsi="Arial" w:cs="Arial"/>
          <w:sz w:val="20"/>
          <w:szCs w:val="20"/>
        </w:rPr>
        <w:t xml:space="preserve">?  </w:t>
      </w:r>
      <w:r>
        <w:rPr>
          <w:rFonts w:ascii="Arial" w:hAnsi="Arial" w:cs="Arial"/>
          <w:sz w:val="20"/>
          <w:szCs w:val="20"/>
        </w:rPr>
        <w:t>Outline your career prior to this application and any post of responsibility you have held. Provide details, either here on your CV</w:t>
      </w:r>
      <w:r w:rsidR="005D7FDE">
        <w:rPr>
          <w:rFonts w:ascii="Arial" w:hAnsi="Arial" w:cs="Arial"/>
          <w:sz w:val="20"/>
          <w:szCs w:val="20"/>
        </w:rPr>
        <w:t xml:space="preserve"> </w:t>
      </w:r>
      <w:proofErr w:type="gramStart"/>
      <w:r w:rsidR="005D7FDE">
        <w:rPr>
          <w:rFonts w:ascii="Arial" w:hAnsi="Arial" w:cs="Arial"/>
          <w:sz w:val="20"/>
          <w:szCs w:val="20"/>
        </w:rPr>
        <w:t>( which</w:t>
      </w:r>
      <w:proofErr w:type="gramEnd"/>
      <w:r w:rsidR="005D7FDE">
        <w:rPr>
          <w:rFonts w:ascii="Arial" w:hAnsi="Arial" w:cs="Arial"/>
          <w:sz w:val="20"/>
          <w:szCs w:val="20"/>
        </w:rPr>
        <w:t xml:space="preserve"> must be attached) </w:t>
      </w:r>
      <w:r>
        <w:rPr>
          <w:rFonts w:ascii="Arial" w:hAnsi="Arial" w:cs="Arial"/>
          <w:sz w:val="20"/>
          <w:szCs w:val="20"/>
        </w:rPr>
        <w:t xml:space="preserve"> of the address and contact details of your previous employers. </w:t>
      </w:r>
    </w:p>
    <w:p w14:paraId="762A1D29" w14:textId="77777777" w:rsidR="00AE4265" w:rsidRPr="000317D6" w:rsidRDefault="00AE4265" w:rsidP="00AE4265">
      <w:pPr>
        <w:rPr>
          <w:rFonts w:ascii="Arial" w:hAnsi="Arial" w:cs="Arial"/>
          <w:sz w:val="20"/>
          <w:szCs w:val="20"/>
        </w:rPr>
      </w:pPr>
      <w:r>
        <w:rPr>
          <w:rFonts w:ascii="Arial" w:hAnsi="Arial" w:cs="Arial"/>
          <w:sz w:val="20"/>
          <w:szCs w:val="20"/>
        </w:rPr>
        <w:t>……………………………………………………………………………………………………..</w:t>
      </w:r>
    </w:p>
    <w:p w14:paraId="48AD9D03" w14:textId="77777777" w:rsidR="00AE4265" w:rsidRPr="000317D6" w:rsidRDefault="00AE4265" w:rsidP="00AE4265">
      <w:pPr>
        <w:rPr>
          <w:rFonts w:ascii="Arial" w:hAnsi="Arial" w:cs="Arial"/>
          <w:sz w:val="20"/>
          <w:szCs w:val="20"/>
        </w:rPr>
      </w:pPr>
    </w:p>
    <w:p w14:paraId="476D6451" w14:textId="6273FA2E" w:rsidR="00AE4265" w:rsidRDefault="00AE4265" w:rsidP="00AE4265">
      <w:pPr>
        <w:rPr>
          <w:rFonts w:ascii="Arial" w:hAnsi="Arial" w:cs="Arial"/>
          <w:sz w:val="20"/>
          <w:szCs w:val="20"/>
        </w:rPr>
      </w:pPr>
      <w:r w:rsidRPr="000317D6">
        <w:rPr>
          <w:rFonts w:ascii="Arial" w:hAnsi="Arial" w:cs="Arial"/>
          <w:sz w:val="20"/>
          <w:szCs w:val="20"/>
        </w:rPr>
        <w:t>Do you have any particular skills or experience</w:t>
      </w:r>
      <w:r>
        <w:rPr>
          <w:rFonts w:ascii="Arial" w:hAnsi="Arial" w:cs="Arial"/>
          <w:sz w:val="20"/>
          <w:szCs w:val="20"/>
        </w:rPr>
        <w:t xml:space="preserve"> (such as unpaid volunteer work) that you wish to make known to AFDY</w:t>
      </w:r>
      <w:r w:rsidRPr="000317D6">
        <w:rPr>
          <w:rFonts w:ascii="Arial" w:hAnsi="Arial" w:cs="Arial"/>
          <w:sz w:val="20"/>
          <w:szCs w:val="20"/>
        </w:rPr>
        <w:t>?</w:t>
      </w:r>
      <w:r>
        <w:rPr>
          <w:rFonts w:ascii="Arial" w:hAnsi="Arial" w:cs="Arial"/>
          <w:sz w:val="20"/>
          <w:szCs w:val="20"/>
        </w:rPr>
        <w:t xml:space="preserve"> </w:t>
      </w:r>
    </w:p>
    <w:p w14:paraId="4AAE444D" w14:textId="77777777" w:rsidR="00AE4265" w:rsidRDefault="00AE4265" w:rsidP="00AE4265">
      <w:pPr>
        <w:rPr>
          <w:rFonts w:ascii="Arial" w:hAnsi="Arial" w:cs="Arial"/>
          <w:sz w:val="20"/>
          <w:szCs w:val="20"/>
        </w:rPr>
      </w:pPr>
      <w:r>
        <w:rPr>
          <w:rFonts w:ascii="Arial" w:hAnsi="Arial" w:cs="Arial"/>
          <w:sz w:val="20"/>
          <w:szCs w:val="20"/>
        </w:rPr>
        <w:t>…………………………………………………………………………………………………….</w:t>
      </w:r>
    </w:p>
    <w:p w14:paraId="1A7F25C0" w14:textId="77777777" w:rsidR="00AE4265" w:rsidRPr="000317D6" w:rsidRDefault="00AE4265" w:rsidP="00AE4265">
      <w:pPr>
        <w:rPr>
          <w:rFonts w:ascii="Arial" w:hAnsi="Arial" w:cs="Arial"/>
          <w:sz w:val="20"/>
          <w:szCs w:val="20"/>
        </w:rPr>
      </w:pPr>
    </w:p>
    <w:p w14:paraId="1AD8002F" w14:textId="1806229E" w:rsidR="00AE4265" w:rsidRDefault="00AE4265" w:rsidP="00AE4265">
      <w:pPr>
        <w:rPr>
          <w:rFonts w:ascii="Arial" w:hAnsi="Arial" w:cs="Arial"/>
          <w:b/>
          <w:sz w:val="20"/>
          <w:szCs w:val="20"/>
        </w:rPr>
      </w:pPr>
      <w:r w:rsidRPr="000317D6">
        <w:rPr>
          <w:rFonts w:ascii="Arial" w:hAnsi="Arial" w:cs="Arial"/>
          <w:b/>
          <w:sz w:val="20"/>
          <w:szCs w:val="20"/>
        </w:rPr>
        <w:t>SELF- DECLARATION</w:t>
      </w:r>
    </w:p>
    <w:p w14:paraId="3E6AD7B9" w14:textId="77777777" w:rsidR="00AE4265" w:rsidRPr="000317D6" w:rsidRDefault="00AE4265" w:rsidP="00AE4265">
      <w:pPr>
        <w:rPr>
          <w:rFonts w:ascii="Arial" w:hAnsi="Arial" w:cs="Arial"/>
          <w:b/>
          <w:sz w:val="20"/>
          <w:szCs w:val="20"/>
        </w:rPr>
      </w:pPr>
    </w:p>
    <w:p w14:paraId="6B8BBED9" w14:textId="632324A3" w:rsidR="00AE4265" w:rsidRPr="000317D6" w:rsidRDefault="00AE4265" w:rsidP="00AE4265">
      <w:pPr>
        <w:rPr>
          <w:rFonts w:ascii="Arial" w:hAnsi="Arial" w:cs="Arial"/>
          <w:sz w:val="20"/>
          <w:szCs w:val="20"/>
        </w:rPr>
      </w:pPr>
      <w:r w:rsidRPr="000317D6">
        <w:rPr>
          <w:rFonts w:ascii="Arial" w:hAnsi="Arial" w:cs="Arial"/>
          <w:sz w:val="20"/>
          <w:szCs w:val="20"/>
        </w:rPr>
        <w:t xml:space="preserve">You are legally required to declare any conviction for sexual offences or for offences against children or young people.  If you have been convicted of any such offences you cannot work with children or young people. </w:t>
      </w:r>
    </w:p>
    <w:p w14:paraId="6B257860" w14:textId="77777777" w:rsidR="00AE4265" w:rsidRPr="000317D6" w:rsidRDefault="00AE4265" w:rsidP="00AE4265">
      <w:pPr>
        <w:rPr>
          <w:rFonts w:ascii="Arial" w:hAnsi="Arial" w:cs="Arial"/>
          <w:sz w:val="20"/>
          <w:szCs w:val="20"/>
        </w:rPr>
      </w:pPr>
    </w:p>
    <w:p w14:paraId="1787EA4C" w14:textId="3737B962" w:rsidR="00AE4265" w:rsidRPr="000317D6" w:rsidRDefault="00AE4265" w:rsidP="00AE4265">
      <w:pPr>
        <w:rPr>
          <w:rFonts w:ascii="Arial" w:hAnsi="Arial" w:cs="Arial"/>
          <w:sz w:val="20"/>
          <w:szCs w:val="20"/>
        </w:rPr>
      </w:pPr>
      <w:r w:rsidRPr="000317D6">
        <w:rPr>
          <w:rFonts w:ascii="Arial" w:hAnsi="Arial" w:cs="Arial"/>
          <w:sz w:val="20"/>
          <w:szCs w:val="20"/>
        </w:rPr>
        <w:t xml:space="preserve">You are not legally required to declare </w:t>
      </w:r>
      <w:r>
        <w:rPr>
          <w:rFonts w:ascii="Arial" w:hAnsi="Arial" w:cs="Arial"/>
          <w:sz w:val="20"/>
          <w:szCs w:val="20"/>
        </w:rPr>
        <w:t xml:space="preserve">other </w:t>
      </w:r>
      <w:r w:rsidRPr="000317D6">
        <w:rPr>
          <w:rFonts w:ascii="Arial" w:hAnsi="Arial" w:cs="Arial"/>
          <w:sz w:val="20"/>
          <w:szCs w:val="20"/>
        </w:rPr>
        <w:t xml:space="preserve">convictions deemed to be spent under the Rehabilitation of Offenders Act 1974, </w:t>
      </w:r>
      <w:r>
        <w:rPr>
          <w:rFonts w:ascii="Arial" w:hAnsi="Arial" w:cs="Arial"/>
          <w:sz w:val="20"/>
          <w:szCs w:val="20"/>
        </w:rPr>
        <w:t xml:space="preserve">but </w:t>
      </w:r>
      <w:r w:rsidRPr="000317D6">
        <w:rPr>
          <w:rFonts w:ascii="Arial" w:hAnsi="Arial" w:cs="Arial"/>
          <w:sz w:val="20"/>
          <w:szCs w:val="20"/>
        </w:rPr>
        <w:t>declaration would assist us in our assessment of your suitability to work with children and young people.</w:t>
      </w:r>
    </w:p>
    <w:p w14:paraId="54341CFB" w14:textId="77777777" w:rsidR="00AE4265" w:rsidRPr="000317D6" w:rsidRDefault="00AE4265" w:rsidP="00AE4265">
      <w:pPr>
        <w:rPr>
          <w:rFonts w:ascii="Arial" w:hAnsi="Arial" w:cs="Arial"/>
          <w:i/>
          <w:sz w:val="20"/>
          <w:szCs w:val="20"/>
        </w:rPr>
      </w:pPr>
    </w:p>
    <w:p w14:paraId="6E48ABF0" w14:textId="2B326B93" w:rsidR="00AE4265" w:rsidRDefault="00AE4265" w:rsidP="00AE4265">
      <w:pPr>
        <w:rPr>
          <w:rFonts w:ascii="Arial" w:hAnsi="Arial" w:cs="Arial"/>
          <w:sz w:val="20"/>
          <w:szCs w:val="20"/>
        </w:rPr>
      </w:pPr>
      <w:r w:rsidRPr="000317D6">
        <w:rPr>
          <w:rFonts w:ascii="Arial" w:hAnsi="Arial" w:cs="Arial"/>
          <w:sz w:val="20"/>
          <w:szCs w:val="20"/>
        </w:rPr>
        <w:t xml:space="preserve">Please give details of all </w:t>
      </w:r>
      <w:r>
        <w:rPr>
          <w:rFonts w:ascii="Arial" w:hAnsi="Arial" w:cs="Arial"/>
          <w:sz w:val="20"/>
          <w:szCs w:val="20"/>
        </w:rPr>
        <w:t>un</w:t>
      </w:r>
      <w:r w:rsidRPr="000317D6">
        <w:rPr>
          <w:rFonts w:ascii="Arial" w:hAnsi="Arial" w:cs="Arial"/>
          <w:sz w:val="20"/>
          <w:szCs w:val="20"/>
        </w:rPr>
        <w:t>spent convictions</w:t>
      </w:r>
    </w:p>
    <w:p w14:paraId="74F8FF75" w14:textId="77777777" w:rsidR="00AE4265" w:rsidRDefault="00AE4265" w:rsidP="00AE4265">
      <w:pPr>
        <w:rPr>
          <w:rFonts w:ascii="Arial" w:hAnsi="Arial" w:cs="Arial"/>
          <w:sz w:val="20"/>
          <w:szCs w:val="20"/>
        </w:rPr>
      </w:pPr>
    </w:p>
    <w:p w14:paraId="0F6D33A7" w14:textId="77777777" w:rsidR="00AE4265" w:rsidRDefault="00AE4265" w:rsidP="00AE4265">
      <w:pPr>
        <w:rPr>
          <w:rFonts w:ascii="Arial" w:hAnsi="Arial" w:cs="Arial"/>
          <w:sz w:val="20"/>
          <w:szCs w:val="20"/>
        </w:rPr>
      </w:pPr>
      <w:r>
        <w:rPr>
          <w:rFonts w:ascii="Arial" w:hAnsi="Arial" w:cs="Arial"/>
          <w:sz w:val="20"/>
          <w:szCs w:val="20"/>
        </w:rPr>
        <w:t>……………………………………………………………………………………………………….</w:t>
      </w:r>
    </w:p>
    <w:p w14:paraId="6B6342CA" w14:textId="77777777" w:rsidR="00AE4265" w:rsidRPr="000317D6" w:rsidRDefault="00AE4265" w:rsidP="00AE4265">
      <w:pPr>
        <w:rPr>
          <w:rFonts w:ascii="Arial" w:hAnsi="Arial" w:cs="Arial"/>
          <w:sz w:val="20"/>
          <w:szCs w:val="20"/>
        </w:rPr>
      </w:pPr>
    </w:p>
    <w:p w14:paraId="5A063744" w14:textId="77777777" w:rsidR="00AE4265" w:rsidRPr="000317D6" w:rsidRDefault="00AE4265" w:rsidP="00AE4265">
      <w:pPr>
        <w:numPr>
          <w:ilvl w:val="0"/>
          <w:numId w:val="29"/>
        </w:numPr>
        <w:suppressAutoHyphens w:val="0"/>
        <w:rPr>
          <w:rFonts w:ascii="Arial" w:hAnsi="Arial" w:cs="Arial"/>
          <w:sz w:val="20"/>
          <w:szCs w:val="20"/>
        </w:rPr>
      </w:pPr>
      <w:r w:rsidRPr="000317D6">
        <w:rPr>
          <w:rFonts w:ascii="Arial" w:hAnsi="Arial" w:cs="Arial"/>
          <w:sz w:val="20"/>
          <w:szCs w:val="20"/>
        </w:rPr>
        <w:t>I have never been convicted of a sexual offence or of any offence against children and young people.</w:t>
      </w:r>
    </w:p>
    <w:p w14:paraId="3B831D85" w14:textId="77777777" w:rsidR="00AE4265" w:rsidRPr="000317D6" w:rsidRDefault="00AE4265" w:rsidP="00AE4265">
      <w:pPr>
        <w:rPr>
          <w:rFonts w:ascii="Arial" w:hAnsi="Arial" w:cs="Arial"/>
          <w:sz w:val="20"/>
          <w:szCs w:val="20"/>
        </w:rPr>
      </w:pPr>
    </w:p>
    <w:p w14:paraId="30104DC9" w14:textId="77777777" w:rsidR="00AE4265" w:rsidRPr="000317D6" w:rsidRDefault="00AE4265" w:rsidP="00AE4265">
      <w:pPr>
        <w:numPr>
          <w:ilvl w:val="0"/>
          <w:numId w:val="29"/>
        </w:numPr>
        <w:suppressAutoHyphens w:val="0"/>
        <w:rPr>
          <w:rFonts w:ascii="Arial" w:hAnsi="Arial" w:cs="Arial"/>
          <w:sz w:val="20"/>
          <w:szCs w:val="20"/>
        </w:rPr>
      </w:pPr>
      <w:r w:rsidRPr="000317D6">
        <w:rPr>
          <w:rFonts w:ascii="Arial" w:hAnsi="Arial" w:cs="Arial"/>
          <w:sz w:val="20"/>
          <w:szCs w:val="20"/>
        </w:rPr>
        <w:t>I give permission for enquiries to be made about me as necessary.</w:t>
      </w:r>
    </w:p>
    <w:p w14:paraId="7C84E305" w14:textId="77777777" w:rsidR="00AE4265" w:rsidRPr="000317D6" w:rsidRDefault="00AE4265" w:rsidP="00AE4265">
      <w:pPr>
        <w:rPr>
          <w:rFonts w:ascii="Arial" w:hAnsi="Arial" w:cs="Arial"/>
          <w:sz w:val="20"/>
          <w:szCs w:val="20"/>
        </w:rPr>
      </w:pPr>
    </w:p>
    <w:p w14:paraId="11063034" w14:textId="6600BC4C" w:rsidR="00AE4265" w:rsidRPr="000317D6" w:rsidRDefault="00AE4265" w:rsidP="00AE4265">
      <w:pPr>
        <w:numPr>
          <w:ilvl w:val="0"/>
          <w:numId w:val="29"/>
        </w:numPr>
        <w:suppressAutoHyphens w:val="0"/>
        <w:rPr>
          <w:rFonts w:ascii="Arial" w:hAnsi="Arial" w:cs="Arial"/>
          <w:sz w:val="20"/>
          <w:szCs w:val="20"/>
        </w:rPr>
      </w:pPr>
      <w:r w:rsidRPr="000317D6">
        <w:rPr>
          <w:rFonts w:ascii="Arial" w:hAnsi="Arial" w:cs="Arial"/>
          <w:sz w:val="20"/>
          <w:szCs w:val="20"/>
        </w:rPr>
        <w:t>I agree to obtain a Vetting and Barring Disclosure Form</w:t>
      </w:r>
      <w:r>
        <w:rPr>
          <w:rFonts w:ascii="Arial" w:hAnsi="Arial" w:cs="Arial"/>
          <w:sz w:val="20"/>
          <w:szCs w:val="20"/>
        </w:rPr>
        <w:t xml:space="preserve"> if required by the work I am required to undertake</w:t>
      </w:r>
      <w:r w:rsidRPr="000317D6">
        <w:rPr>
          <w:rFonts w:ascii="Arial" w:hAnsi="Arial" w:cs="Arial"/>
          <w:sz w:val="20"/>
          <w:szCs w:val="20"/>
        </w:rPr>
        <w:t>.</w:t>
      </w:r>
    </w:p>
    <w:p w14:paraId="3573F842" w14:textId="77777777" w:rsidR="00AE4265" w:rsidRPr="000317D6" w:rsidRDefault="00AE4265" w:rsidP="00AE4265">
      <w:pPr>
        <w:pStyle w:val="ColorfulList-Accent12"/>
        <w:rPr>
          <w:rFonts w:ascii="Arial" w:hAnsi="Arial" w:cs="Arial"/>
          <w:sz w:val="20"/>
          <w:szCs w:val="20"/>
        </w:rPr>
      </w:pPr>
    </w:p>
    <w:p w14:paraId="3D07CCC0" w14:textId="77777777" w:rsidR="00AE4265" w:rsidRPr="000317D6" w:rsidRDefault="00AE4265" w:rsidP="00AE4265">
      <w:pPr>
        <w:rPr>
          <w:rFonts w:ascii="Arial" w:hAnsi="Arial" w:cs="Arial"/>
          <w:sz w:val="20"/>
          <w:szCs w:val="20"/>
        </w:rPr>
      </w:pPr>
      <w:r w:rsidRPr="000317D6">
        <w:rPr>
          <w:rFonts w:ascii="Arial" w:hAnsi="Arial" w:cs="Arial"/>
          <w:sz w:val="20"/>
          <w:szCs w:val="20"/>
        </w:rPr>
        <w:t>Signature…………………………………………………………</w:t>
      </w:r>
      <w:proofErr w:type="gramStart"/>
      <w:r w:rsidRPr="000317D6">
        <w:rPr>
          <w:rFonts w:ascii="Arial" w:hAnsi="Arial" w:cs="Arial"/>
          <w:sz w:val="20"/>
          <w:szCs w:val="20"/>
        </w:rPr>
        <w:t>Date:…</w:t>
      </w:r>
      <w:proofErr w:type="gramEnd"/>
      <w:r w:rsidRPr="000317D6">
        <w:rPr>
          <w:rFonts w:ascii="Arial" w:hAnsi="Arial" w:cs="Arial"/>
          <w:sz w:val="20"/>
          <w:szCs w:val="20"/>
        </w:rPr>
        <w:t>………………………</w:t>
      </w:r>
    </w:p>
    <w:p w14:paraId="6F46B43E" w14:textId="77777777" w:rsidR="00AE4265" w:rsidRDefault="00AE4265" w:rsidP="00AE4265">
      <w:pPr>
        <w:rPr>
          <w:rFonts w:ascii="Arial" w:hAnsi="Arial" w:cs="Arial"/>
          <w:b/>
          <w:sz w:val="20"/>
          <w:szCs w:val="20"/>
        </w:rPr>
      </w:pPr>
    </w:p>
    <w:p w14:paraId="067DAE35" w14:textId="77777777" w:rsidR="00AE4265" w:rsidRDefault="00AE4265" w:rsidP="00AE4265">
      <w:pPr>
        <w:rPr>
          <w:rFonts w:ascii="Arial" w:hAnsi="Arial" w:cs="Arial"/>
          <w:b/>
          <w:sz w:val="20"/>
          <w:szCs w:val="20"/>
        </w:rPr>
      </w:pPr>
      <w:r w:rsidRPr="000317D6">
        <w:rPr>
          <w:rFonts w:ascii="Arial" w:hAnsi="Arial" w:cs="Arial"/>
          <w:b/>
          <w:sz w:val="20"/>
          <w:szCs w:val="20"/>
        </w:rPr>
        <w:t>REFEREES:</w:t>
      </w:r>
    </w:p>
    <w:p w14:paraId="1E90C826" w14:textId="77777777" w:rsidR="00AE4265" w:rsidRPr="000317D6" w:rsidRDefault="00AE4265" w:rsidP="00AE4265">
      <w:pPr>
        <w:rPr>
          <w:rFonts w:ascii="Arial" w:hAnsi="Arial" w:cs="Arial"/>
          <w:b/>
          <w:sz w:val="20"/>
          <w:szCs w:val="20"/>
        </w:rPr>
      </w:pPr>
    </w:p>
    <w:p w14:paraId="335B29AE" w14:textId="77777777" w:rsidR="00AE4265" w:rsidRPr="000317D6" w:rsidRDefault="00AE4265" w:rsidP="00AE4265">
      <w:pPr>
        <w:rPr>
          <w:rFonts w:ascii="Arial" w:hAnsi="Arial" w:cs="Arial"/>
          <w:sz w:val="20"/>
          <w:szCs w:val="20"/>
        </w:rPr>
      </w:pPr>
      <w:r w:rsidRPr="000317D6">
        <w:rPr>
          <w:rFonts w:ascii="Arial" w:hAnsi="Arial" w:cs="Arial"/>
          <w:sz w:val="20"/>
          <w:szCs w:val="20"/>
        </w:rPr>
        <w:t>Please give details of two people, (not related to you) to whom reference can be made. Both should know you well.</w:t>
      </w:r>
    </w:p>
    <w:p w14:paraId="4B5AC3D0" w14:textId="77777777" w:rsidR="00AE4265" w:rsidRPr="000317D6" w:rsidRDefault="00AE4265" w:rsidP="00AE4265">
      <w:pPr>
        <w:rPr>
          <w:rFonts w:ascii="Arial" w:hAnsi="Arial" w:cs="Arial"/>
          <w:sz w:val="20"/>
          <w:szCs w:val="20"/>
        </w:rPr>
      </w:pPr>
    </w:p>
    <w:p w14:paraId="7416E6F7" w14:textId="245780EA" w:rsidR="00AE4265" w:rsidRPr="000317D6" w:rsidRDefault="00AE4265" w:rsidP="00AE4265">
      <w:pPr>
        <w:numPr>
          <w:ilvl w:val="0"/>
          <w:numId w:val="30"/>
        </w:numPr>
        <w:suppressAutoHyphens w:val="0"/>
        <w:rPr>
          <w:rFonts w:ascii="Arial" w:hAnsi="Arial" w:cs="Arial"/>
          <w:sz w:val="20"/>
          <w:szCs w:val="20"/>
        </w:rPr>
      </w:pPr>
      <w:r w:rsidRPr="000317D6">
        <w:rPr>
          <w:rFonts w:ascii="Arial" w:hAnsi="Arial" w:cs="Arial"/>
          <w:sz w:val="20"/>
          <w:szCs w:val="20"/>
        </w:rPr>
        <w:t xml:space="preserve">The first referee should have </w:t>
      </w:r>
      <w:r>
        <w:rPr>
          <w:rFonts w:ascii="Arial" w:hAnsi="Arial" w:cs="Arial"/>
          <w:sz w:val="20"/>
          <w:szCs w:val="20"/>
        </w:rPr>
        <w:t xml:space="preserve">knowledge of your teaching experience </w:t>
      </w:r>
      <w:r w:rsidRPr="000317D6">
        <w:rPr>
          <w:rFonts w:ascii="Arial" w:hAnsi="Arial" w:cs="Arial"/>
          <w:sz w:val="20"/>
          <w:szCs w:val="20"/>
        </w:rPr>
        <w:t xml:space="preserve">and be able to comment on your behaviour </w:t>
      </w:r>
      <w:r w:rsidR="00517BFD">
        <w:rPr>
          <w:rFonts w:ascii="Arial" w:hAnsi="Arial" w:cs="Arial"/>
          <w:sz w:val="20"/>
          <w:szCs w:val="20"/>
        </w:rPr>
        <w:t>as a teacher</w:t>
      </w:r>
      <w:r w:rsidRPr="000317D6">
        <w:rPr>
          <w:rFonts w:ascii="Arial" w:hAnsi="Arial" w:cs="Arial"/>
          <w:sz w:val="20"/>
          <w:szCs w:val="20"/>
        </w:rPr>
        <w:t>.</w:t>
      </w:r>
    </w:p>
    <w:p w14:paraId="2DA77ADB" w14:textId="77777777" w:rsidR="00AE4265" w:rsidRPr="000317D6" w:rsidRDefault="00AE4265" w:rsidP="00AE4265">
      <w:pPr>
        <w:rPr>
          <w:rFonts w:ascii="Arial" w:hAnsi="Arial" w:cs="Arial"/>
          <w:sz w:val="20"/>
          <w:szCs w:val="20"/>
        </w:rPr>
      </w:pPr>
    </w:p>
    <w:p w14:paraId="0D20F768" w14:textId="65E4DEA4" w:rsidR="00AE4265" w:rsidRDefault="00AE4265" w:rsidP="00AE4265">
      <w:pPr>
        <w:numPr>
          <w:ilvl w:val="0"/>
          <w:numId w:val="30"/>
        </w:numPr>
        <w:suppressAutoHyphens w:val="0"/>
        <w:rPr>
          <w:rFonts w:ascii="Arial" w:hAnsi="Arial" w:cs="Arial"/>
          <w:sz w:val="20"/>
          <w:szCs w:val="20"/>
        </w:rPr>
      </w:pPr>
      <w:r w:rsidRPr="000317D6">
        <w:rPr>
          <w:rFonts w:ascii="Arial" w:hAnsi="Arial" w:cs="Arial"/>
          <w:sz w:val="20"/>
          <w:szCs w:val="20"/>
        </w:rPr>
        <w:t xml:space="preserve">The second referee should be a </w:t>
      </w:r>
      <w:r>
        <w:rPr>
          <w:rFonts w:ascii="Arial" w:hAnsi="Arial" w:cs="Arial"/>
          <w:sz w:val="20"/>
          <w:szCs w:val="20"/>
        </w:rPr>
        <w:t xml:space="preserve">person you have </w:t>
      </w:r>
      <w:r w:rsidRPr="000317D6">
        <w:rPr>
          <w:rFonts w:ascii="Arial" w:hAnsi="Arial" w:cs="Arial"/>
          <w:sz w:val="20"/>
          <w:szCs w:val="20"/>
        </w:rPr>
        <w:t>known for at least three years.</w:t>
      </w:r>
    </w:p>
    <w:p w14:paraId="44C00E13" w14:textId="77777777" w:rsidR="00AE4265" w:rsidRDefault="00AE4265" w:rsidP="00AE4265">
      <w:pPr>
        <w:pStyle w:val="ColorfulList-Accent12"/>
        <w:rPr>
          <w:rFonts w:ascii="Arial" w:hAnsi="Arial" w:cs="Arial"/>
          <w:sz w:val="20"/>
          <w:szCs w:val="20"/>
        </w:rPr>
      </w:pPr>
    </w:p>
    <w:p w14:paraId="16E8B8B6" w14:textId="77777777" w:rsidR="00AE4265" w:rsidRPr="000317D6" w:rsidRDefault="00AE4265" w:rsidP="00AE4265">
      <w:pPr>
        <w:rPr>
          <w:rFonts w:ascii="Arial" w:hAnsi="Arial" w:cs="Arial"/>
          <w:sz w:val="20"/>
          <w:szCs w:val="20"/>
        </w:rPr>
      </w:pPr>
      <w:r w:rsidRPr="000317D6">
        <w:rPr>
          <w:rFonts w:ascii="Arial" w:hAnsi="Arial" w:cs="Arial"/>
          <w:b/>
          <w:sz w:val="20"/>
          <w:szCs w:val="20"/>
        </w:rPr>
        <w:t xml:space="preserve">NAME </w:t>
      </w:r>
      <w:r>
        <w:rPr>
          <w:rFonts w:ascii="Arial" w:hAnsi="Arial" w:cs="Arial"/>
          <w:b/>
          <w:sz w:val="20"/>
          <w:szCs w:val="20"/>
        </w:rPr>
        <w:t>and Address of</w:t>
      </w:r>
      <w:r w:rsidRPr="000317D6">
        <w:rPr>
          <w:rFonts w:ascii="Arial" w:hAnsi="Arial" w:cs="Arial"/>
          <w:b/>
          <w:sz w:val="20"/>
          <w:szCs w:val="20"/>
        </w:rPr>
        <w:t xml:space="preserve"> REFEREE (1</w:t>
      </w:r>
      <w:r w:rsidRPr="000317D6">
        <w:rPr>
          <w:rFonts w:ascii="Arial" w:hAnsi="Arial" w:cs="Arial"/>
          <w:sz w:val="20"/>
          <w:szCs w:val="20"/>
        </w:rPr>
        <w:t xml:space="preserve">): </w:t>
      </w:r>
    </w:p>
    <w:p w14:paraId="7902CE5E" w14:textId="77777777" w:rsidR="00AE4265" w:rsidRPr="000317D6" w:rsidRDefault="00AE4265" w:rsidP="00AE4265">
      <w:pPr>
        <w:rPr>
          <w:rFonts w:ascii="Arial" w:hAnsi="Arial" w:cs="Arial"/>
          <w:sz w:val="20"/>
          <w:szCs w:val="20"/>
        </w:rPr>
      </w:pPr>
      <w:r w:rsidRPr="000317D6">
        <w:rPr>
          <w:rFonts w:ascii="Arial" w:hAnsi="Arial" w:cs="Arial"/>
          <w:sz w:val="20"/>
          <w:szCs w:val="20"/>
        </w:rPr>
        <w:t>Telephone: day…………………………</w:t>
      </w:r>
      <w:proofErr w:type="gramStart"/>
      <w:r w:rsidRPr="000317D6">
        <w:rPr>
          <w:rFonts w:ascii="Arial" w:hAnsi="Arial" w:cs="Arial"/>
          <w:sz w:val="20"/>
          <w:szCs w:val="20"/>
        </w:rPr>
        <w:t>….evening</w:t>
      </w:r>
      <w:proofErr w:type="gramEnd"/>
      <w:r w:rsidRPr="000317D6">
        <w:rPr>
          <w:rFonts w:ascii="Arial" w:hAnsi="Arial" w:cs="Arial"/>
          <w:sz w:val="20"/>
          <w:szCs w:val="20"/>
        </w:rPr>
        <w:t>…………………………………</w:t>
      </w:r>
      <w:r>
        <w:rPr>
          <w:rFonts w:ascii="Arial" w:hAnsi="Arial" w:cs="Arial"/>
          <w:sz w:val="20"/>
          <w:szCs w:val="20"/>
        </w:rPr>
        <w:t>……….</w:t>
      </w:r>
    </w:p>
    <w:p w14:paraId="7BB3EB73" w14:textId="77777777" w:rsidR="00AE4265" w:rsidRPr="000317D6" w:rsidRDefault="00AE4265" w:rsidP="00AE4265">
      <w:pPr>
        <w:rPr>
          <w:rFonts w:ascii="Arial" w:hAnsi="Arial" w:cs="Arial"/>
          <w:sz w:val="20"/>
          <w:szCs w:val="20"/>
        </w:rPr>
      </w:pPr>
      <w:r w:rsidRPr="000317D6">
        <w:rPr>
          <w:rFonts w:ascii="Arial" w:hAnsi="Arial" w:cs="Arial"/>
          <w:sz w:val="20"/>
          <w:szCs w:val="20"/>
        </w:rPr>
        <w:t xml:space="preserve"> Email: …………………</w:t>
      </w:r>
      <w:r>
        <w:rPr>
          <w:rFonts w:ascii="Arial" w:hAnsi="Arial" w:cs="Arial"/>
          <w:sz w:val="20"/>
          <w:szCs w:val="20"/>
        </w:rPr>
        <w:t>…………………………………………………………………………</w:t>
      </w:r>
    </w:p>
    <w:p w14:paraId="405C8BFF" w14:textId="77777777" w:rsidR="00AE4265" w:rsidRPr="000317D6" w:rsidRDefault="00AE4265" w:rsidP="00AE4265">
      <w:pPr>
        <w:rPr>
          <w:rFonts w:ascii="Arial" w:hAnsi="Arial" w:cs="Arial"/>
          <w:sz w:val="20"/>
          <w:szCs w:val="20"/>
        </w:rPr>
      </w:pPr>
      <w:r w:rsidRPr="000317D6">
        <w:rPr>
          <w:rFonts w:ascii="Arial" w:hAnsi="Arial" w:cs="Arial"/>
          <w:sz w:val="20"/>
          <w:szCs w:val="20"/>
        </w:rPr>
        <w:t>Connection with you: …………………………………</w:t>
      </w:r>
      <w:r>
        <w:rPr>
          <w:rFonts w:ascii="Arial" w:hAnsi="Arial" w:cs="Arial"/>
          <w:sz w:val="20"/>
          <w:szCs w:val="20"/>
        </w:rPr>
        <w:t>……………………………………….</w:t>
      </w:r>
    </w:p>
    <w:p w14:paraId="39737ACC" w14:textId="77777777" w:rsidR="00AE4265" w:rsidRDefault="00AE4265" w:rsidP="00AE4265">
      <w:pPr>
        <w:rPr>
          <w:rFonts w:ascii="Arial" w:hAnsi="Arial" w:cs="Arial"/>
          <w:b/>
          <w:sz w:val="20"/>
          <w:szCs w:val="20"/>
        </w:rPr>
      </w:pPr>
    </w:p>
    <w:p w14:paraId="1E3AB0B0" w14:textId="77777777" w:rsidR="00AE4265" w:rsidRPr="000317D6" w:rsidRDefault="00AE4265" w:rsidP="00AE4265">
      <w:pPr>
        <w:rPr>
          <w:rFonts w:ascii="Arial" w:hAnsi="Arial" w:cs="Arial"/>
          <w:sz w:val="20"/>
          <w:szCs w:val="20"/>
        </w:rPr>
      </w:pPr>
      <w:r w:rsidRPr="000317D6">
        <w:rPr>
          <w:rFonts w:ascii="Arial" w:hAnsi="Arial" w:cs="Arial"/>
          <w:b/>
          <w:sz w:val="20"/>
          <w:szCs w:val="20"/>
        </w:rPr>
        <w:t xml:space="preserve">NAME </w:t>
      </w:r>
      <w:r>
        <w:rPr>
          <w:rFonts w:ascii="Arial" w:hAnsi="Arial" w:cs="Arial"/>
          <w:b/>
          <w:sz w:val="20"/>
          <w:szCs w:val="20"/>
        </w:rPr>
        <w:t>and Address of</w:t>
      </w:r>
      <w:r w:rsidRPr="000317D6">
        <w:rPr>
          <w:rFonts w:ascii="Arial" w:hAnsi="Arial" w:cs="Arial"/>
          <w:b/>
          <w:sz w:val="20"/>
          <w:szCs w:val="20"/>
        </w:rPr>
        <w:t xml:space="preserve"> REFEREE (2</w:t>
      </w:r>
      <w:r w:rsidRPr="000317D6">
        <w:rPr>
          <w:rFonts w:ascii="Arial" w:hAnsi="Arial" w:cs="Arial"/>
          <w:sz w:val="20"/>
          <w:szCs w:val="20"/>
        </w:rPr>
        <w:t xml:space="preserve">): </w:t>
      </w:r>
    </w:p>
    <w:p w14:paraId="4C991BD7" w14:textId="77777777" w:rsidR="00AE4265" w:rsidRPr="000317D6" w:rsidRDefault="00AE4265" w:rsidP="00AE4265">
      <w:pPr>
        <w:rPr>
          <w:rFonts w:ascii="Arial" w:hAnsi="Arial" w:cs="Arial"/>
          <w:sz w:val="20"/>
          <w:szCs w:val="20"/>
        </w:rPr>
      </w:pPr>
      <w:r w:rsidRPr="000317D6">
        <w:rPr>
          <w:rFonts w:ascii="Arial" w:hAnsi="Arial" w:cs="Arial"/>
          <w:sz w:val="20"/>
          <w:szCs w:val="20"/>
        </w:rPr>
        <w:t>Telephone: day…………………………</w:t>
      </w:r>
      <w:proofErr w:type="gramStart"/>
      <w:r w:rsidRPr="000317D6">
        <w:rPr>
          <w:rFonts w:ascii="Arial" w:hAnsi="Arial" w:cs="Arial"/>
          <w:sz w:val="20"/>
          <w:szCs w:val="20"/>
        </w:rPr>
        <w:t>….evening</w:t>
      </w:r>
      <w:proofErr w:type="gramEnd"/>
      <w:r w:rsidRPr="000317D6">
        <w:rPr>
          <w:rFonts w:ascii="Arial" w:hAnsi="Arial" w:cs="Arial"/>
          <w:sz w:val="20"/>
          <w:szCs w:val="20"/>
        </w:rPr>
        <w:t>…………………………………………….</w:t>
      </w:r>
    </w:p>
    <w:p w14:paraId="28CDE105" w14:textId="77777777" w:rsidR="00AE4265" w:rsidRPr="000317D6" w:rsidRDefault="00AE4265" w:rsidP="00AE4265">
      <w:pPr>
        <w:rPr>
          <w:rFonts w:ascii="Arial" w:hAnsi="Arial" w:cs="Arial"/>
          <w:sz w:val="20"/>
          <w:szCs w:val="20"/>
        </w:rPr>
      </w:pPr>
      <w:r w:rsidRPr="000317D6">
        <w:rPr>
          <w:rFonts w:ascii="Arial" w:hAnsi="Arial" w:cs="Arial"/>
          <w:sz w:val="20"/>
          <w:szCs w:val="20"/>
        </w:rPr>
        <w:t>Email: ………………………………………………………………………………………………</w:t>
      </w:r>
      <w:proofErr w:type="gramStart"/>
      <w:r w:rsidRPr="000317D6">
        <w:rPr>
          <w:rFonts w:ascii="Arial" w:hAnsi="Arial" w:cs="Arial"/>
          <w:sz w:val="20"/>
          <w:szCs w:val="20"/>
        </w:rPr>
        <w:t>…..</w:t>
      </w:r>
      <w:proofErr w:type="gramEnd"/>
    </w:p>
    <w:p w14:paraId="7D3E5574" w14:textId="77777777" w:rsidR="00AE4265" w:rsidRDefault="00AE4265" w:rsidP="00AE4265">
      <w:pPr>
        <w:rPr>
          <w:rFonts w:ascii="Arial" w:hAnsi="Arial" w:cs="Arial"/>
          <w:sz w:val="20"/>
          <w:szCs w:val="20"/>
        </w:rPr>
      </w:pPr>
      <w:r w:rsidRPr="000317D6">
        <w:rPr>
          <w:rFonts w:ascii="Arial" w:hAnsi="Arial" w:cs="Arial"/>
          <w:sz w:val="20"/>
          <w:szCs w:val="20"/>
        </w:rPr>
        <w:t>Connection with you</w:t>
      </w:r>
      <w:proofErr w:type="gramStart"/>
      <w:r w:rsidRPr="000317D6">
        <w:rPr>
          <w:rFonts w:ascii="Arial" w:hAnsi="Arial" w:cs="Arial"/>
          <w:sz w:val="20"/>
          <w:szCs w:val="20"/>
        </w:rPr>
        <w:t xml:space="preserve"> :…</w:t>
      </w:r>
      <w:proofErr w:type="gramEnd"/>
      <w:r w:rsidRPr="000317D6">
        <w:rPr>
          <w:rFonts w:ascii="Arial" w:hAnsi="Arial" w:cs="Arial"/>
          <w:sz w:val="20"/>
          <w:szCs w:val="20"/>
        </w:rPr>
        <w:t>………………………………………………………………………….</w:t>
      </w:r>
    </w:p>
    <w:p w14:paraId="5B613EC5" w14:textId="77777777" w:rsidR="00AE4265" w:rsidRDefault="00AE4265" w:rsidP="00AE4265">
      <w:pPr>
        <w:rPr>
          <w:rFonts w:ascii="Arial" w:eastAsia="Tahoma Negreta" w:hAnsi="Arial" w:cs="Arial"/>
          <w:sz w:val="28"/>
          <w:szCs w:val="28"/>
          <w:u w:color="FF0000"/>
        </w:rPr>
      </w:pPr>
      <w:r w:rsidRPr="003854AF">
        <w:rPr>
          <w:rFonts w:ascii="Arial" w:eastAsia="Tahoma Negreta" w:hAnsi="Arial" w:cs="Arial"/>
          <w:b/>
          <w:sz w:val="28"/>
          <w:szCs w:val="28"/>
          <w:u w:color="FF0000"/>
        </w:rPr>
        <w:lastRenderedPageBreak/>
        <w:t>Appendix 2</w:t>
      </w:r>
      <w:r w:rsidRPr="001224BA">
        <w:rPr>
          <w:rFonts w:ascii="Arial" w:eastAsia="Tahoma Negreta" w:hAnsi="Arial" w:cs="Arial"/>
          <w:sz w:val="28"/>
          <w:szCs w:val="28"/>
          <w:u w:color="FF0000"/>
        </w:rPr>
        <w:t xml:space="preserve"> </w:t>
      </w:r>
    </w:p>
    <w:p w14:paraId="3CB200AE" w14:textId="77777777" w:rsidR="00AE4265" w:rsidRDefault="00AE4265" w:rsidP="00AE4265">
      <w:pPr>
        <w:rPr>
          <w:rFonts w:ascii="Arial" w:eastAsia="Tahoma Negreta" w:hAnsi="Arial" w:cs="Arial"/>
          <w:sz w:val="28"/>
          <w:szCs w:val="28"/>
          <w:u w:color="FF0000"/>
        </w:rPr>
      </w:pPr>
    </w:p>
    <w:p w14:paraId="13D0E962" w14:textId="77777777" w:rsidR="00AE4265" w:rsidRPr="00205D91" w:rsidRDefault="00AE4265" w:rsidP="00AE4265">
      <w:pPr>
        <w:rPr>
          <w:rFonts w:ascii="Arial" w:eastAsia="Tahoma Negreta" w:hAnsi="Arial" w:cs="Arial"/>
          <w:b/>
          <w:sz w:val="20"/>
          <w:szCs w:val="20"/>
        </w:rPr>
      </w:pPr>
      <w:r w:rsidRPr="00205D91">
        <w:rPr>
          <w:rFonts w:ascii="Arial" w:eastAsia="Tahoma Negreta" w:hAnsi="Arial" w:cs="Arial"/>
          <w:b/>
          <w:sz w:val="28"/>
          <w:szCs w:val="28"/>
          <w:u w:color="FF0000"/>
        </w:rPr>
        <w:t>Suggested Reference Request Letter and Form</w:t>
      </w:r>
    </w:p>
    <w:p w14:paraId="509603BB" w14:textId="77777777" w:rsidR="00AE4265" w:rsidRDefault="00AE4265" w:rsidP="00AE4265">
      <w:pPr>
        <w:rPr>
          <w:rFonts w:ascii="Arial" w:eastAsia="Tahoma Negreta" w:hAnsi="Arial" w:cs="Arial"/>
          <w:sz w:val="20"/>
          <w:szCs w:val="20"/>
        </w:rPr>
      </w:pPr>
    </w:p>
    <w:p w14:paraId="261A0071" w14:textId="77777777" w:rsidR="00AE4265" w:rsidRPr="001224BA" w:rsidRDefault="00AE4265" w:rsidP="00AE4265">
      <w:pPr>
        <w:rPr>
          <w:rFonts w:ascii="Arial" w:eastAsia="Tahoma Negreta" w:hAnsi="Arial" w:cs="Arial"/>
          <w:sz w:val="20"/>
          <w:szCs w:val="20"/>
        </w:rPr>
      </w:pPr>
      <w:r w:rsidRPr="001224BA">
        <w:rPr>
          <w:rFonts w:ascii="Arial" w:eastAsia="Tahoma Negreta" w:hAnsi="Arial" w:cs="Arial"/>
          <w:sz w:val="20"/>
          <w:szCs w:val="20"/>
        </w:rPr>
        <w:t>Address with phone number</w:t>
      </w:r>
    </w:p>
    <w:p w14:paraId="4E8FAAEB" w14:textId="77777777" w:rsidR="00AE4265" w:rsidRDefault="00AE4265" w:rsidP="00AE4265">
      <w:pPr>
        <w:rPr>
          <w:rFonts w:ascii="Arial" w:hAnsi="Arial" w:cs="Arial"/>
          <w:sz w:val="20"/>
          <w:szCs w:val="20"/>
        </w:rPr>
      </w:pPr>
    </w:p>
    <w:p w14:paraId="789CD83A" w14:textId="77777777" w:rsidR="00AE4265" w:rsidRPr="001224BA" w:rsidRDefault="00AE4265" w:rsidP="00AE4265">
      <w:pPr>
        <w:rPr>
          <w:rFonts w:ascii="Arial" w:hAnsi="Arial" w:cs="Arial"/>
          <w:sz w:val="20"/>
          <w:szCs w:val="20"/>
        </w:rPr>
      </w:pPr>
      <w:r w:rsidRPr="001224BA">
        <w:rPr>
          <w:rFonts w:ascii="Arial" w:hAnsi="Arial" w:cs="Arial"/>
          <w:sz w:val="20"/>
          <w:szCs w:val="20"/>
        </w:rPr>
        <w:t>Dear</w:t>
      </w:r>
    </w:p>
    <w:p w14:paraId="342027A0" w14:textId="3BE542AF" w:rsidR="00AE4265" w:rsidRPr="001224BA" w:rsidRDefault="00AE4265" w:rsidP="00AE4265">
      <w:pPr>
        <w:rPr>
          <w:rFonts w:ascii="Arial" w:hAnsi="Arial" w:cs="Arial"/>
          <w:sz w:val="20"/>
          <w:szCs w:val="20"/>
        </w:rPr>
      </w:pPr>
      <w:r w:rsidRPr="001224BA">
        <w:rPr>
          <w:rFonts w:ascii="Arial" w:hAnsi="Arial" w:cs="Arial"/>
          <w:sz w:val="20"/>
          <w:szCs w:val="20"/>
        </w:rPr>
        <w:t xml:space="preserve">                 </w:t>
      </w:r>
      <w:r>
        <w:rPr>
          <w:rFonts w:ascii="Arial" w:hAnsi="Arial" w:cs="Arial"/>
          <w:sz w:val="20"/>
          <w:szCs w:val="20"/>
        </w:rPr>
        <w:t>…</w:t>
      </w:r>
      <w:r w:rsidRPr="001224BA">
        <w:rPr>
          <w:rFonts w:ascii="Arial" w:hAnsi="Arial" w:cs="Arial"/>
          <w:sz w:val="20"/>
          <w:szCs w:val="20"/>
        </w:rPr>
        <w:t xml:space="preserve">  has given your name as a referee with regards to her / his application to work </w:t>
      </w:r>
      <w:r>
        <w:rPr>
          <w:rFonts w:ascii="Arial" w:hAnsi="Arial" w:cs="Arial"/>
          <w:sz w:val="20"/>
          <w:szCs w:val="20"/>
        </w:rPr>
        <w:t>as a teacher/administrator/volunteer with AFDY.</w:t>
      </w:r>
    </w:p>
    <w:p w14:paraId="509CF705" w14:textId="77777777" w:rsidR="00AE4265" w:rsidRPr="001224BA" w:rsidRDefault="00AE4265" w:rsidP="00AE4265">
      <w:pPr>
        <w:rPr>
          <w:rFonts w:ascii="Arial" w:hAnsi="Arial" w:cs="Arial"/>
          <w:sz w:val="20"/>
          <w:szCs w:val="20"/>
        </w:rPr>
      </w:pPr>
    </w:p>
    <w:p w14:paraId="30BD691D" w14:textId="25839284" w:rsidR="00AE4265" w:rsidRPr="001224BA" w:rsidRDefault="00AE4265" w:rsidP="00AE4265">
      <w:pPr>
        <w:rPr>
          <w:rFonts w:ascii="Arial" w:hAnsi="Arial" w:cs="Arial"/>
          <w:sz w:val="20"/>
          <w:szCs w:val="20"/>
        </w:rPr>
      </w:pPr>
      <w:r w:rsidRPr="001224BA">
        <w:rPr>
          <w:rFonts w:ascii="Arial" w:hAnsi="Arial" w:cs="Arial"/>
          <w:sz w:val="20"/>
          <w:szCs w:val="20"/>
        </w:rPr>
        <w:t xml:space="preserve">        </w:t>
      </w:r>
      <w:r>
        <w:rPr>
          <w:rFonts w:ascii="Arial" w:hAnsi="Arial" w:cs="Arial"/>
          <w:sz w:val="20"/>
          <w:szCs w:val="20"/>
        </w:rPr>
        <w:t>……</w:t>
      </w:r>
      <w:r w:rsidRPr="001224BA">
        <w:rPr>
          <w:rFonts w:ascii="Arial" w:hAnsi="Arial" w:cs="Arial"/>
          <w:sz w:val="20"/>
          <w:szCs w:val="20"/>
        </w:rPr>
        <w:t xml:space="preserve">has volunteered to work </w:t>
      </w:r>
      <w:r w:rsidR="00230238">
        <w:rPr>
          <w:rFonts w:ascii="Arial" w:hAnsi="Arial" w:cs="Arial"/>
          <w:sz w:val="20"/>
          <w:szCs w:val="20"/>
        </w:rPr>
        <w:t xml:space="preserve">at AFDY.  </w:t>
      </w:r>
      <w:r w:rsidRPr="001224BA">
        <w:rPr>
          <w:rFonts w:ascii="Arial" w:hAnsi="Arial" w:cs="Arial"/>
          <w:sz w:val="20"/>
          <w:szCs w:val="20"/>
        </w:rPr>
        <w:t>This role will include either running or helping to run activities with a small group of children or young people (</w:t>
      </w:r>
      <w:r w:rsidRPr="00517BFD">
        <w:rPr>
          <w:rFonts w:ascii="Arial" w:hAnsi="Arial" w:cs="Arial"/>
          <w:sz w:val="20"/>
          <w:szCs w:val="20"/>
        </w:rPr>
        <w:t xml:space="preserve">usually </w:t>
      </w:r>
      <w:r w:rsidR="00517BFD" w:rsidRPr="00517BFD">
        <w:rPr>
          <w:rFonts w:ascii="Arial" w:hAnsi="Arial" w:cs="Arial"/>
          <w:sz w:val="20"/>
          <w:szCs w:val="20"/>
        </w:rPr>
        <w:t>x</w:t>
      </w:r>
      <w:r w:rsidRPr="00517BFD">
        <w:rPr>
          <w:rFonts w:ascii="Arial" w:hAnsi="Arial" w:cs="Arial"/>
          <w:sz w:val="20"/>
          <w:szCs w:val="20"/>
        </w:rPr>
        <w:t xml:space="preserve"> in number)</w:t>
      </w:r>
      <w:r w:rsidR="00230238">
        <w:rPr>
          <w:rFonts w:ascii="Arial" w:hAnsi="Arial" w:cs="Arial"/>
          <w:sz w:val="20"/>
          <w:szCs w:val="20"/>
        </w:rPr>
        <w:t xml:space="preserve"> and we would be grateful if you could give your opinion as to the suitability for the applicant for such work. </w:t>
      </w:r>
    </w:p>
    <w:p w14:paraId="6D763F65" w14:textId="77777777" w:rsidR="00AE4265" w:rsidRPr="001224BA" w:rsidRDefault="00AE4265" w:rsidP="00AE4265">
      <w:pPr>
        <w:rPr>
          <w:rFonts w:ascii="Arial" w:hAnsi="Arial" w:cs="Arial"/>
          <w:sz w:val="20"/>
          <w:szCs w:val="20"/>
        </w:rPr>
      </w:pPr>
    </w:p>
    <w:p w14:paraId="6C6AF8EE" w14:textId="4BF95E55" w:rsidR="00AE4265" w:rsidRPr="001224BA" w:rsidRDefault="00AE4265" w:rsidP="00AE4265">
      <w:pPr>
        <w:rPr>
          <w:rFonts w:ascii="Arial" w:eastAsia="Calibri" w:hAnsi="Arial" w:cs="Arial"/>
          <w:sz w:val="20"/>
          <w:szCs w:val="20"/>
        </w:rPr>
      </w:pPr>
      <w:r w:rsidRPr="001224BA">
        <w:rPr>
          <w:rFonts w:ascii="Arial" w:hAnsi="Arial" w:cs="Arial"/>
          <w:sz w:val="20"/>
          <w:szCs w:val="20"/>
        </w:rPr>
        <w:t xml:space="preserve">To comply with our Health and Safety and our </w:t>
      </w:r>
      <w:r w:rsidRPr="001224BA">
        <w:rPr>
          <w:rFonts w:ascii="Arial" w:eastAsia="Calibri" w:hAnsi="Arial" w:cs="Arial"/>
          <w:sz w:val="20"/>
          <w:szCs w:val="20"/>
        </w:rPr>
        <w:t>Safeguarding policies</w:t>
      </w:r>
      <w:r w:rsidR="00517BFD">
        <w:rPr>
          <w:rFonts w:ascii="Arial" w:eastAsia="Calibri" w:hAnsi="Arial" w:cs="Arial"/>
          <w:sz w:val="20"/>
          <w:szCs w:val="20"/>
        </w:rPr>
        <w:t>,</w:t>
      </w:r>
      <w:r w:rsidRPr="001224BA">
        <w:rPr>
          <w:rFonts w:ascii="Arial" w:eastAsia="Calibri" w:hAnsi="Arial" w:cs="Arial"/>
          <w:sz w:val="20"/>
          <w:szCs w:val="20"/>
        </w:rPr>
        <w:t xml:space="preserve"> all our </w:t>
      </w:r>
      <w:r w:rsidR="00230238">
        <w:rPr>
          <w:rFonts w:ascii="Arial" w:eastAsia="Calibri" w:hAnsi="Arial" w:cs="Arial"/>
          <w:sz w:val="20"/>
          <w:szCs w:val="20"/>
        </w:rPr>
        <w:t>applicants for posts with us</w:t>
      </w:r>
      <w:r w:rsidRPr="001224BA">
        <w:rPr>
          <w:rFonts w:ascii="Arial" w:eastAsia="Calibri" w:hAnsi="Arial" w:cs="Arial"/>
          <w:sz w:val="20"/>
          <w:szCs w:val="20"/>
        </w:rPr>
        <w:t xml:space="preserve"> are checked for their suitability to work with children and we are very grateful for your assistance with this. </w:t>
      </w:r>
    </w:p>
    <w:p w14:paraId="5EDCAA63" w14:textId="77777777" w:rsidR="00AE4265" w:rsidRPr="001224BA" w:rsidRDefault="00AE4265" w:rsidP="00AE4265">
      <w:pPr>
        <w:rPr>
          <w:rFonts w:ascii="Arial" w:eastAsia="Calibri" w:hAnsi="Arial" w:cs="Arial"/>
          <w:sz w:val="20"/>
          <w:szCs w:val="20"/>
        </w:rPr>
      </w:pPr>
    </w:p>
    <w:p w14:paraId="52816F68" w14:textId="799C9A8F" w:rsidR="00AE4265" w:rsidRPr="001224BA" w:rsidRDefault="00AE4265" w:rsidP="00AE4265">
      <w:pPr>
        <w:rPr>
          <w:rFonts w:ascii="Arial" w:eastAsia="Calibri" w:hAnsi="Arial" w:cs="Arial"/>
          <w:sz w:val="20"/>
          <w:szCs w:val="20"/>
        </w:rPr>
      </w:pPr>
      <w:r w:rsidRPr="001224BA">
        <w:rPr>
          <w:rFonts w:ascii="Arial" w:eastAsia="Calibri" w:hAnsi="Arial" w:cs="Arial"/>
          <w:sz w:val="20"/>
          <w:szCs w:val="20"/>
        </w:rPr>
        <w:t xml:space="preserve">We are particularly concerned that all our </w:t>
      </w:r>
      <w:r w:rsidR="00230238">
        <w:rPr>
          <w:rFonts w:ascii="Arial" w:eastAsia="Calibri" w:hAnsi="Arial" w:cs="Arial"/>
          <w:sz w:val="20"/>
          <w:szCs w:val="20"/>
        </w:rPr>
        <w:t>staff</w:t>
      </w:r>
      <w:r w:rsidRPr="001224BA">
        <w:rPr>
          <w:rFonts w:ascii="Arial" w:eastAsia="Calibri" w:hAnsi="Arial" w:cs="Arial"/>
          <w:sz w:val="20"/>
          <w:szCs w:val="20"/>
        </w:rPr>
        <w:t xml:space="preserve"> relate well to children and adults, including showing in their behaviour values of </w:t>
      </w:r>
      <w:r w:rsidR="00230238">
        <w:rPr>
          <w:rFonts w:ascii="Arial" w:eastAsia="Calibri" w:hAnsi="Arial" w:cs="Arial"/>
          <w:sz w:val="20"/>
          <w:szCs w:val="20"/>
        </w:rPr>
        <w:t>non-discriminatory behaviour, f</w:t>
      </w:r>
      <w:r w:rsidRPr="001224BA">
        <w:rPr>
          <w:rFonts w:ascii="Arial" w:eastAsia="Calibri" w:hAnsi="Arial" w:cs="Arial"/>
          <w:sz w:val="20"/>
          <w:szCs w:val="20"/>
        </w:rPr>
        <w:t>airness, self-control</w:t>
      </w:r>
      <w:r w:rsidR="00230238">
        <w:rPr>
          <w:rFonts w:ascii="Arial" w:eastAsia="Calibri" w:hAnsi="Arial" w:cs="Arial"/>
          <w:sz w:val="20"/>
          <w:szCs w:val="20"/>
        </w:rPr>
        <w:t>, honesty</w:t>
      </w:r>
      <w:r w:rsidRPr="001224BA">
        <w:rPr>
          <w:rFonts w:ascii="Arial" w:eastAsia="Calibri" w:hAnsi="Arial" w:cs="Arial"/>
          <w:sz w:val="20"/>
          <w:szCs w:val="20"/>
        </w:rPr>
        <w:t xml:space="preserve"> and respect for self and others. </w:t>
      </w:r>
      <w:r w:rsidR="00230238">
        <w:rPr>
          <w:rFonts w:ascii="Arial" w:eastAsia="Calibri" w:hAnsi="Arial" w:cs="Arial"/>
          <w:sz w:val="20"/>
          <w:szCs w:val="20"/>
        </w:rPr>
        <w:t>All our staff</w:t>
      </w:r>
      <w:r w:rsidRPr="001224BA">
        <w:rPr>
          <w:rFonts w:ascii="Arial" w:eastAsia="Calibri" w:hAnsi="Arial" w:cs="Arial"/>
          <w:sz w:val="20"/>
          <w:szCs w:val="20"/>
        </w:rPr>
        <w:t xml:space="preserve"> need to be sensitive to the varying needs and circumstances of other people, reliable and conscientious, kind</w:t>
      </w:r>
      <w:r>
        <w:rPr>
          <w:rFonts w:ascii="Arial" w:eastAsia="Calibri" w:hAnsi="Arial" w:cs="Arial"/>
          <w:sz w:val="20"/>
          <w:szCs w:val="20"/>
        </w:rPr>
        <w:t>ly, and have a sense of humour.</w:t>
      </w:r>
      <w:r w:rsidR="00230238">
        <w:rPr>
          <w:rFonts w:ascii="Arial" w:eastAsia="Calibri" w:hAnsi="Arial" w:cs="Arial"/>
          <w:sz w:val="20"/>
          <w:szCs w:val="20"/>
        </w:rPr>
        <w:t xml:space="preserve"> We would be grateful for your opinion of the applicant regarding these desirable traits. </w:t>
      </w:r>
    </w:p>
    <w:p w14:paraId="4A9BC1A5" w14:textId="77777777" w:rsidR="00AE4265" w:rsidRPr="001224BA" w:rsidRDefault="00AE4265" w:rsidP="00AE4265">
      <w:pPr>
        <w:rPr>
          <w:rFonts w:ascii="Arial" w:hAnsi="Arial" w:cs="Arial"/>
          <w:sz w:val="20"/>
          <w:szCs w:val="20"/>
        </w:rPr>
      </w:pPr>
    </w:p>
    <w:p w14:paraId="5460C11D" w14:textId="6CFB4129" w:rsidR="00AE4265" w:rsidRPr="001224BA" w:rsidRDefault="00230238" w:rsidP="00AE4265">
      <w:pPr>
        <w:rPr>
          <w:rFonts w:ascii="Arial" w:hAnsi="Arial" w:cs="Arial"/>
          <w:sz w:val="20"/>
          <w:szCs w:val="20"/>
        </w:rPr>
      </w:pPr>
      <w:r>
        <w:rPr>
          <w:rFonts w:ascii="Arial" w:hAnsi="Arial" w:cs="Arial"/>
          <w:sz w:val="20"/>
          <w:szCs w:val="20"/>
        </w:rPr>
        <w:t xml:space="preserve">We </w:t>
      </w:r>
      <w:r w:rsidR="00AE4265" w:rsidRPr="001224BA">
        <w:rPr>
          <w:rFonts w:ascii="Arial" w:hAnsi="Arial" w:cs="Arial"/>
          <w:sz w:val="20"/>
          <w:szCs w:val="20"/>
        </w:rPr>
        <w:t>would be grateful if you could complete the enclosed form and return it in the enclosed stamped addressed envelope</w:t>
      </w:r>
      <w:r>
        <w:rPr>
          <w:rFonts w:ascii="Arial" w:hAnsi="Arial" w:cs="Arial"/>
          <w:sz w:val="20"/>
          <w:szCs w:val="20"/>
        </w:rPr>
        <w:t>/ using this email address</w:t>
      </w:r>
      <w:r w:rsidR="00517BFD">
        <w:rPr>
          <w:rFonts w:ascii="Arial" w:hAnsi="Arial" w:cs="Arial"/>
          <w:sz w:val="20"/>
          <w:szCs w:val="20"/>
        </w:rPr>
        <w:t xml:space="preserve">. </w:t>
      </w:r>
    </w:p>
    <w:p w14:paraId="1EDD5E23" w14:textId="77777777" w:rsidR="00AE4265" w:rsidRPr="001224BA" w:rsidRDefault="00AE4265" w:rsidP="00AE4265">
      <w:pPr>
        <w:rPr>
          <w:rFonts w:ascii="Arial" w:hAnsi="Arial" w:cs="Arial"/>
          <w:sz w:val="20"/>
          <w:szCs w:val="20"/>
        </w:rPr>
      </w:pPr>
    </w:p>
    <w:p w14:paraId="2D712E12" w14:textId="77777777" w:rsidR="00AE4265" w:rsidRDefault="00AE4265" w:rsidP="00AE4265">
      <w:pPr>
        <w:rPr>
          <w:rFonts w:ascii="Arial" w:hAnsi="Arial" w:cs="Arial"/>
          <w:sz w:val="20"/>
          <w:szCs w:val="20"/>
        </w:rPr>
      </w:pPr>
      <w:r w:rsidRPr="001224BA">
        <w:rPr>
          <w:rFonts w:ascii="Arial" w:hAnsi="Arial" w:cs="Arial"/>
          <w:sz w:val="20"/>
          <w:szCs w:val="20"/>
        </w:rPr>
        <w:t>Yours sincerely</w:t>
      </w:r>
    </w:p>
    <w:p w14:paraId="7DB141B2" w14:textId="10BD39A3" w:rsidR="006550B5" w:rsidRPr="001A2456" w:rsidRDefault="006550B5" w:rsidP="001A2456">
      <w:pPr>
        <w:suppressAutoHyphens w:val="0"/>
        <w:rPr>
          <w:rFonts w:ascii="Arial" w:hAnsi="Arial" w:cs="Arial"/>
          <w:sz w:val="20"/>
          <w:szCs w:val="20"/>
        </w:rPr>
      </w:pPr>
      <w:bookmarkStart w:id="0" w:name="_GoBack"/>
      <w:bookmarkEnd w:id="0"/>
    </w:p>
    <w:sectPr w:rsidR="006550B5" w:rsidRPr="001A2456" w:rsidSect="00F54CA4">
      <w:footerReference w:type="even" r:id="rId8"/>
      <w:footerReference w:type="default" r:id="rId9"/>
      <w:pgSz w:w="11900" w:h="16820" w:code="9"/>
      <w:pgMar w:top="1134" w:right="1418" w:bottom="1134" w:left="1418"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7D074" w14:textId="77777777" w:rsidR="0095333F" w:rsidRDefault="0095333F">
      <w:r>
        <w:separator/>
      </w:r>
    </w:p>
  </w:endnote>
  <w:endnote w:type="continuationSeparator" w:id="0">
    <w:p w14:paraId="775869F9" w14:textId="77777777" w:rsidR="0095333F" w:rsidRDefault="0095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Negreta">
    <w:altName w:val="Tahoma"/>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1713176"/>
      <w:docPartObj>
        <w:docPartGallery w:val="Page Numbers (Bottom of Page)"/>
        <w:docPartUnique/>
      </w:docPartObj>
    </w:sdtPr>
    <w:sdtEndPr>
      <w:rPr>
        <w:rStyle w:val="PageNumber"/>
      </w:rPr>
    </w:sdtEndPr>
    <w:sdtContent>
      <w:p w14:paraId="430DFA5B" w14:textId="5E2C5176" w:rsidR="00A6704C" w:rsidRDefault="00A6704C" w:rsidP="00AE42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EBF475" w14:textId="77777777" w:rsidR="00A6704C" w:rsidRDefault="00A67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7044388"/>
      <w:docPartObj>
        <w:docPartGallery w:val="Page Numbers (Bottom of Page)"/>
        <w:docPartUnique/>
      </w:docPartObj>
    </w:sdtPr>
    <w:sdtEndPr>
      <w:rPr>
        <w:rStyle w:val="PageNumber"/>
      </w:rPr>
    </w:sdtEndPr>
    <w:sdtContent>
      <w:p w14:paraId="3CE9E492" w14:textId="4486E5B5" w:rsidR="00A6704C" w:rsidRDefault="00A6704C" w:rsidP="00AE42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0D2FEDED" w14:textId="77777777" w:rsidR="00A6704C" w:rsidRDefault="00A6704C" w:rsidP="00F11FC3">
    <w:pPr>
      <w:pStyle w:val="Footer"/>
      <w:tabs>
        <w:tab w:val="center" w:pos="4535"/>
        <w:tab w:val="right" w:pos="907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CB89" w14:textId="77777777" w:rsidR="0095333F" w:rsidRDefault="0095333F">
      <w:r>
        <w:separator/>
      </w:r>
    </w:p>
  </w:footnote>
  <w:footnote w:type="continuationSeparator" w:id="0">
    <w:p w14:paraId="19E09B66" w14:textId="77777777" w:rsidR="0095333F" w:rsidRDefault="00953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8AAEB4A"/>
    <w:lvl w:ilvl="0">
      <w:start w:val="1"/>
      <w:numFmt w:val="decimal"/>
      <w:pStyle w:val="Heading1"/>
      <w:lvlText w:val="%1."/>
      <w:lvlJc w:val="left"/>
      <w:pPr>
        <w:ind w:left="360" w:hanging="360"/>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D"/>
    <w:multiLevelType w:val="singleLevel"/>
    <w:tmpl w:val="0000000D"/>
    <w:name w:val="WW8Num14"/>
    <w:lvl w:ilvl="0">
      <w:start w:val="1"/>
      <w:numFmt w:val="bullet"/>
      <w:lvlText w:val=""/>
      <w:lvlJc w:val="left"/>
      <w:pPr>
        <w:tabs>
          <w:tab w:val="num" w:pos="720"/>
        </w:tabs>
        <w:ind w:left="720" w:hanging="360"/>
      </w:pPr>
      <w:rPr>
        <w:rFonts w:ascii="Symbol" w:hAnsi="Symbol" w:cs="Symbol"/>
        <w:sz w:val="20"/>
      </w:rPr>
    </w:lvl>
  </w:abstractNum>
  <w:abstractNum w:abstractNumId="10"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0F"/>
    <w:multiLevelType w:val="singleLevel"/>
    <w:tmpl w:val="0000000F"/>
    <w:name w:val="WW8Num16"/>
    <w:lvl w:ilvl="0">
      <w:start w:val="1"/>
      <w:numFmt w:val="decimal"/>
      <w:lvlText w:val="%1."/>
      <w:lvlJc w:val="left"/>
      <w:pPr>
        <w:tabs>
          <w:tab w:val="num" w:pos="0"/>
        </w:tabs>
        <w:ind w:left="720" w:hanging="360"/>
      </w:pPr>
    </w:lvl>
  </w:abstractNum>
  <w:abstractNum w:abstractNumId="12"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17"/>
    <w:multiLevelType w:val="singleLevel"/>
    <w:tmpl w:val="00000017"/>
    <w:name w:val="WW8Num24"/>
    <w:lvl w:ilvl="0">
      <w:start w:val="1"/>
      <w:numFmt w:val="bullet"/>
      <w:lvlText w:val=""/>
      <w:lvlJc w:val="left"/>
      <w:pPr>
        <w:tabs>
          <w:tab w:val="num" w:pos="720"/>
        </w:tabs>
        <w:ind w:left="720" w:hanging="360"/>
      </w:pPr>
      <w:rPr>
        <w:rFonts w:ascii="Symbol" w:hAnsi="Symbol" w:cs="Symbol"/>
        <w:sz w:val="20"/>
      </w:rPr>
    </w:lvl>
  </w:abstractNum>
  <w:abstractNum w:abstractNumId="18" w15:restartNumberingAfterBreak="0">
    <w:nsid w:val="00000018"/>
    <w:multiLevelType w:val="multilevel"/>
    <w:tmpl w:val="00000018"/>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9" w15:restartNumberingAfterBreak="0">
    <w:nsid w:val="00000019"/>
    <w:multiLevelType w:val="multilevel"/>
    <w:tmpl w:val="00000019"/>
    <w:name w:val="WW8Num2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1A"/>
    <w:multiLevelType w:val="multilevel"/>
    <w:tmpl w:val="0000001A"/>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15:restartNumberingAfterBreak="0">
    <w:nsid w:val="0000001B"/>
    <w:multiLevelType w:val="multilevel"/>
    <w:tmpl w:val="27BCB752"/>
    <w:name w:val="WW8Num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2" w15:restartNumberingAfterBreak="0">
    <w:nsid w:val="0245479D"/>
    <w:multiLevelType w:val="hybridMultilevel"/>
    <w:tmpl w:val="EAF6625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4391C56"/>
    <w:multiLevelType w:val="multilevel"/>
    <w:tmpl w:val="8A3CBF4E"/>
    <w:styleLink w:val="List6"/>
    <w:lvl w:ilvl="0">
      <w:start w:val="1"/>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24" w15:restartNumberingAfterBreak="0">
    <w:nsid w:val="0790542B"/>
    <w:multiLevelType w:val="hybridMultilevel"/>
    <w:tmpl w:val="3D902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8FB257B"/>
    <w:multiLevelType w:val="hybridMultilevel"/>
    <w:tmpl w:val="8FA88A12"/>
    <w:lvl w:ilvl="0" w:tplc="4462DE82">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1412741"/>
    <w:multiLevelType w:val="multilevel"/>
    <w:tmpl w:val="2B20D840"/>
    <w:styleLink w:val="List51"/>
    <w:lvl w:ilvl="0">
      <w:start w:val="1"/>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27" w15:restartNumberingAfterBreak="0">
    <w:nsid w:val="118D7CA1"/>
    <w:multiLevelType w:val="hybridMultilevel"/>
    <w:tmpl w:val="0AB2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3DC0C09"/>
    <w:multiLevelType w:val="hybridMultilevel"/>
    <w:tmpl w:val="ED1CF582"/>
    <w:lvl w:ilvl="0" w:tplc="08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9" w15:restartNumberingAfterBreak="0">
    <w:nsid w:val="144A0C2F"/>
    <w:multiLevelType w:val="hybridMultilevel"/>
    <w:tmpl w:val="FEA82CE6"/>
    <w:lvl w:ilvl="0" w:tplc="193C8C04">
      <w:start w:val="5"/>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197B45E3"/>
    <w:multiLevelType w:val="multilevel"/>
    <w:tmpl w:val="CB9CC42E"/>
    <w:styleLink w:val="List31"/>
    <w:lvl w:ilvl="0">
      <w:numFmt w:val="bullet"/>
      <w:lvlText w:val="•"/>
      <w:lvlJc w:val="left"/>
      <w:pPr>
        <w:tabs>
          <w:tab w:val="num" w:pos="687"/>
        </w:tabs>
        <w:ind w:left="687" w:hanging="327"/>
      </w:pPr>
      <w:rPr>
        <w:rFonts w:ascii="Tahoma" w:eastAsia="Tahoma" w:hAnsi="Tahoma" w:cs="Tahoma"/>
        <w:position w:val="0"/>
        <w:sz w:val="19"/>
        <w:szCs w:val="19"/>
      </w:rPr>
    </w:lvl>
    <w:lvl w:ilvl="1">
      <w:start w:val="1"/>
      <w:numFmt w:val="bullet"/>
      <w:lvlText w:val="•"/>
      <w:lvlJc w:val="left"/>
      <w:pPr>
        <w:tabs>
          <w:tab w:val="num" w:pos="660"/>
        </w:tabs>
        <w:ind w:left="660" w:hanging="300"/>
      </w:pPr>
      <w:rPr>
        <w:rFonts w:ascii="Tahoma" w:eastAsia="Tahoma" w:hAnsi="Tahoma" w:cs="Tahoma"/>
        <w:position w:val="0"/>
        <w:sz w:val="20"/>
        <w:szCs w:val="20"/>
      </w:rPr>
    </w:lvl>
    <w:lvl w:ilvl="2">
      <w:start w:val="1"/>
      <w:numFmt w:val="bullet"/>
      <w:lvlText w:val="•"/>
      <w:lvlJc w:val="left"/>
      <w:pPr>
        <w:tabs>
          <w:tab w:val="num" w:pos="660"/>
        </w:tabs>
        <w:ind w:left="660" w:hanging="300"/>
      </w:pPr>
      <w:rPr>
        <w:rFonts w:ascii="Tahoma" w:eastAsia="Tahoma" w:hAnsi="Tahoma" w:cs="Tahoma"/>
        <w:position w:val="0"/>
        <w:sz w:val="20"/>
        <w:szCs w:val="20"/>
      </w:rPr>
    </w:lvl>
    <w:lvl w:ilvl="3">
      <w:start w:val="1"/>
      <w:numFmt w:val="bullet"/>
      <w:lvlText w:val="•"/>
      <w:lvlJc w:val="left"/>
      <w:pPr>
        <w:tabs>
          <w:tab w:val="num" w:pos="660"/>
        </w:tabs>
        <w:ind w:left="660" w:hanging="300"/>
      </w:pPr>
      <w:rPr>
        <w:rFonts w:ascii="Tahoma" w:eastAsia="Tahoma" w:hAnsi="Tahoma" w:cs="Tahoma"/>
        <w:position w:val="0"/>
        <w:sz w:val="20"/>
        <w:szCs w:val="20"/>
      </w:rPr>
    </w:lvl>
    <w:lvl w:ilvl="4">
      <w:start w:val="1"/>
      <w:numFmt w:val="bullet"/>
      <w:lvlText w:val="•"/>
      <w:lvlJc w:val="left"/>
      <w:pPr>
        <w:tabs>
          <w:tab w:val="num" w:pos="660"/>
        </w:tabs>
        <w:ind w:left="660" w:hanging="300"/>
      </w:pPr>
      <w:rPr>
        <w:rFonts w:ascii="Tahoma" w:eastAsia="Tahoma" w:hAnsi="Tahoma" w:cs="Tahoma"/>
        <w:position w:val="0"/>
        <w:sz w:val="20"/>
        <w:szCs w:val="20"/>
      </w:rPr>
    </w:lvl>
    <w:lvl w:ilvl="5">
      <w:start w:val="1"/>
      <w:numFmt w:val="bullet"/>
      <w:lvlText w:val="•"/>
      <w:lvlJc w:val="left"/>
      <w:pPr>
        <w:tabs>
          <w:tab w:val="num" w:pos="660"/>
        </w:tabs>
        <w:ind w:left="660" w:hanging="300"/>
      </w:pPr>
      <w:rPr>
        <w:rFonts w:ascii="Tahoma" w:eastAsia="Tahoma" w:hAnsi="Tahoma" w:cs="Tahoma"/>
        <w:position w:val="0"/>
        <w:sz w:val="20"/>
        <w:szCs w:val="20"/>
      </w:rPr>
    </w:lvl>
    <w:lvl w:ilvl="6">
      <w:start w:val="1"/>
      <w:numFmt w:val="bullet"/>
      <w:lvlText w:val="•"/>
      <w:lvlJc w:val="left"/>
      <w:pPr>
        <w:tabs>
          <w:tab w:val="num" w:pos="660"/>
        </w:tabs>
        <w:ind w:left="660" w:hanging="300"/>
      </w:pPr>
      <w:rPr>
        <w:rFonts w:ascii="Tahoma" w:eastAsia="Tahoma" w:hAnsi="Tahoma" w:cs="Tahoma"/>
        <w:position w:val="0"/>
        <w:sz w:val="20"/>
        <w:szCs w:val="20"/>
      </w:rPr>
    </w:lvl>
    <w:lvl w:ilvl="7">
      <w:start w:val="1"/>
      <w:numFmt w:val="bullet"/>
      <w:lvlText w:val="•"/>
      <w:lvlJc w:val="left"/>
      <w:pPr>
        <w:tabs>
          <w:tab w:val="num" w:pos="660"/>
        </w:tabs>
        <w:ind w:left="660" w:hanging="300"/>
      </w:pPr>
      <w:rPr>
        <w:rFonts w:ascii="Tahoma" w:eastAsia="Tahoma" w:hAnsi="Tahoma" w:cs="Tahoma"/>
        <w:position w:val="0"/>
        <w:sz w:val="20"/>
        <w:szCs w:val="20"/>
      </w:rPr>
    </w:lvl>
    <w:lvl w:ilvl="8">
      <w:start w:val="1"/>
      <w:numFmt w:val="bullet"/>
      <w:lvlText w:val="•"/>
      <w:lvlJc w:val="left"/>
      <w:pPr>
        <w:tabs>
          <w:tab w:val="num" w:pos="660"/>
        </w:tabs>
        <w:ind w:left="660" w:hanging="300"/>
      </w:pPr>
      <w:rPr>
        <w:rFonts w:ascii="Tahoma" w:eastAsia="Tahoma" w:hAnsi="Tahoma" w:cs="Tahoma"/>
        <w:position w:val="0"/>
        <w:sz w:val="20"/>
        <w:szCs w:val="20"/>
      </w:rPr>
    </w:lvl>
  </w:abstractNum>
  <w:abstractNum w:abstractNumId="31" w15:restartNumberingAfterBreak="0">
    <w:nsid w:val="1B6817CC"/>
    <w:multiLevelType w:val="hybridMultilevel"/>
    <w:tmpl w:val="F4E0C8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18A5A83"/>
    <w:multiLevelType w:val="multilevel"/>
    <w:tmpl w:val="2F36827C"/>
    <w:styleLink w:val="List11"/>
    <w:lvl w:ilvl="0">
      <w:start w:val="1"/>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33" w15:restartNumberingAfterBreak="0">
    <w:nsid w:val="23996E8C"/>
    <w:multiLevelType w:val="multilevel"/>
    <w:tmpl w:val="67245C76"/>
    <w:styleLink w:val="List17"/>
    <w:lvl w:ilvl="0">
      <w:start w:val="1"/>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34" w15:restartNumberingAfterBreak="0">
    <w:nsid w:val="240F03B9"/>
    <w:multiLevelType w:val="hybridMultilevel"/>
    <w:tmpl w:val="1216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974846"/>
    <w:multiLevelType w:val="hybridMultilevel"/>
    <w:tmpl w:val="B1FED1A2"/>
    <w:lvl w:ilvl="0" w:tplc="A2BA6700">
      <w:start w:val="1"/>
      <w:numFmt w:val="decimal"/>
      <w:lvlText w:val="%1."/>
      <w:lvlJc w:val="left"/>
      <w:pPr>
        <w:ind w:left="1080" w:hanging="360"/>
      </w:pPr>
      <w:rPr>
        <w:rFonts w:ascii="Tahoma" w:eastAsia="Tahoma Negreta" w:hAnsi="Tahoma" w:cs="Tahoma"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A07D66"/>
    <w:multiLevelType w:val="hybridMultilevel"/>
    <w:tmpl w:val="12188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611DA5"/>
    <w:multiLevelType w:val="hybridMultilevel"/>
    <w:tmpl w:val="7B247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C1046C"/>
    <w:multiLevelType w:val="multilevel"/>
    <w:tmpl w:val="C0A29E3C"/>
    <w:styleLink w:val="List15"/>
    <w:lvl w:ilvl="0">
      <w:start w:val="1"/>
      <w:numFmt w:val="bullet"/>
      <w:lvlText w:val="•"/>
      <w:lvlJc w:val="left"/>
      <w:pPr>
        <w:tabs>
          <w:tab w:val="num" w:pos="720"/>
        </w:tabs>
        <w:ind w:left="720" w:hanging="360"/>
      </w:pPr>
      <w:rPr>
        <w:rFonts w:ascii="Tahoma Negreta" w:eastAsia="Tahoma Negreta" w:hAnsi="Tahoma Negreta" w:cs="Tahoma Negret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39" w15:restartNumberingAfterBreak="0">
    <w:nsid w:val="342C3D61"/>
    <w:multiLevelType w:val="hybridMultilevel"/>
    <w:tmpl w:val="C250EE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F5472C"/>
    <w:multiLevelType w:val="hybridMultilevel"/>
    <w:tmpl w:val="EB4EB23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3B9E4A39"/>
    <w:multiLevelType w:val="multilevel"/>
    <w:tmpl w:val="7898D7B8"/>
    <w:styleLink w:val="List8"/>
    <w:lvl w:ilvl="0">
      <w:start w:val="1"/>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42" w15:restartNumberingAfterBreak="0">
    <w:nsid w:val="3DEA049F"/>
    <w:multiLevelType w:val="multilevel"/>
    <w:tmpl w:val="ECC61BB4"/>
    <w:styleLink w:val="List7"/>
    <w:lvl w:ilvl="0">
      <w:start w:val="1"/>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43" w15:restartNumberingAfterBreak="0">
    <w:nsid w:val="3F3E778D"/>
    <w:multiLevelType w:val="multilevel"/>
    <w:tmpl w:val="47B8A9FA"/>
    <w:lvl w:ilvl="0">
      <w:start w:val="1"/>
      <w:numFmt w:val="bullet"/>
      <w:lvlText w:val="•"/>
      <w:lvlJc w:val="left"/>
      <w:pPr>
        <w:tabs>
          <w:tab w:val="num" w:pos="164"/>
        </w:tabs>
        <w:ind w:left="164" w:hanging="164"/>
      </w:pPr>
      <w:rPr>
        <w:rFonts w:ascii="Tahoma Negreta" w:eastAsia="Tahoma Negreta" w:hAnsi="Tahoma Negreta" w:cs="Tahoma Negreta"/>
        <w:position w:val="-2"/>
        <w:sz w:val="24"/>
        <w:szCs w:val="24"/>
        <w:rtl w:val="0"/>
      </w:rPr>
    </w:lvl>
    <w:lvl w:ilvl="1">
      <w:start w:val="1"/>
      <w:numFmt w:val="bullet"/>
      <w:lvlText w:val="•"/>
      <w:lvlJc w:val="left"/>
      <w:pPr>
        <w:tabs>
          <w:tab w:val="num" w:pos="344"/>
        </w:tabs>
        <w:ind w:left="344" w:hanging="164"/>
      </w:pPr>
      <w:rPr>
        <w:rFonts w:ascii="Tahoma Negreta" w:eastAsia="Tahoma Negreta" w:hAnsi="Tahoma Negreta" w:cs="Tahoma Negreta"/>
        <w:position w:val="-2"/>
        <w:sz w:val="20"/>
        <w:szCs w:val="20"/>
        <w:rtl w:val="0"/>
      </w:rPr>
    </w:lvl>
    <w:lvl w:ilvl="2">
      <w:start w:val="1"/>
      <w:numFmt w:val="bullet"/>
      <w:lvlText w:val="•"/>
      <w:lvlJc w:val="left"/>
      <w:pPr>
        <w:tabs>
          <w:tab w:val="num" w:pos="524"/>
        </w:tabs>
        <w:ind w:left="524" w:hanging="164"/>
      </w:pPr>
      <w:rPr>
        <w:rFonts w:ascii="Tahoma" w:eastAsia="Tahoma" w:hAnsi="Tahoma" w:cs="Tahoma"/>
        <w:position w:val="-2"/>
        <w:sz w:val="20"/>
        <w:szCs w:val="20"/>
        <w:rtl w:val="0"/>
      </w:rPr>
    </w:lvl>
    <w:lvl w:ilvl="3">
      <w:start w:val="1"/>
      <w:numFmt w:val="bullet"/>
      <w:lvlText w:val="•"/>
      <w:lvlJc w:val="left"/>
      <w:pPr>
        <w:tabs>
          <w:tab w:val="num" w:pos="704"/>
        </w:tabs>
        <w:ind w:left="704" w:hanging="164"/>
      </w:pPr>
      <w:rPr>
        <w:rFonts w:ascii="Tahoma Negreta" w:eastAsia="Tahoma Negreta" w:hAnsi="Tahoma Negreta" w:cs="Tahoma Negreta"/>
        <w:position w:val="-2"/>
        <w:sz w:val="20"/>
        <w:szCs w:val="20"/>
        <w:rtl w:val="0"/>
      </w:rPr>
    </w:lvl>
    <w:lvl w:ilvl="4">
      <w:start w:val="1"/>
      <w:numFmt w:val="bullet"/>
      <w:lvlText w:val="•"/>
      <w:lvlJc w:val="left"/>
      <w:pPr>
        <w:tabs>
          <w:tab w:val="num" w:pos="884"/>
        </w:tabs>
        <w:ind w:left="884" w:hanging="164"/>
      </w:pPr>
      <w:rPr>
        <w:rFonts w:ascii="Tahoma Negreta" w:eastAsia="Tahoma Negreta" w:hAnsi="Tahoma Negreta" w:cs="Tahoma Negreta"/>
        <w:position w:val="-2"/>
        <w:sz w:val="20"/>
        <w:szCs w:val="20"/>
        <w:rtl w:val="0"/>
      </w:rPr>
    </w:lvl>
    <w:lvl w:ilvl="5">
      <w:start w:val="1"/>
      <w:numFmt w:val="bullet"/>
      <w:lvlText w:val="•"/>
      <w:lvlJc w:val="left"/>
      <w:pPr>
        <w:tabs>
          <w:tab w:val="num" w:pos="1064"/>
        </w:tabs>
        <w:ind w:left="1064" w:hanging="164"/>
      </w:pPr>
      <w:rPr>
        <w:rFonts w:ascii="Tahoma Negreta" w:eastAsia="Tahoma Negreta" w:hAnsi="Tahoma Negreta" w:cs="Tahoma Negreta"/>
        <w:position w:val="-2"/>
        <w:sz w:val="20"/>
        <w:szCs w:val="20"/>
        <w:rtl w:val="0"/>
      </w:rPr>
    </w:lvl>
    <w:lvl w:ilvl="6">
      <w:start w:val="1"/>
      <w:numFmt w:val="bullet"/>
      <w:lvlText w:val="•"/>
      <w:lvlJc w:val="left"/>
      <w:pPr>
        <w:tabs>
          <w:tab w:val="num" w:pos="1244"/>
        </w:tabs>
        <w:ind w:left="1244" w:hanging="164"/>
      </w:pPr>
      <w:rPr>
        <w:rFonts w:ascii="Tahoma Negreta" w:eastAsia="Tahoma Negreta" w:hAnsi="Tahoma Negreta" w:cs="Tahoma Negreta"/>
        <w:position w:val="-2"/>
        <w:sz w:val="20"/>
        <w:szCs w:val="20"/>
        <w:rtl w:val="0"/>
      </w:rPr>
    </w:lvl>
    <w:lvl w:ilvl="7">
      <w:start w:val="1"/>
      <w:numFmt w:val="bullet"/>
      <w:lvlText w:val="•"/>
      <w:lvlJc w:val="left"/>
      <w:pPr>
        <w:tabs>
          <w:tab w:val="num" w:pos="1424"/>
        </w:tabs>
        <w:ind w:left="1424" w:hanging="164"/>
      </w:pPr>
      <w:rPr>
        <w:rFonts w:ascii="Tahoma Negreta" w:eastAsia="Tahoma Negreta" w:hAnsi="Tahoma Negreta" w:cs="Tahoma Negreta"/>
        <w:position w:val="-2"/>
        <w:sz w:val="20"/>
        <w:szCs w:val="20"/>
        <w:rtl w:val="0"/>
      </w:rPr>
    </w:lvl>
    <w:lvl w:ilvl="8">
      <w:start w:val="1"/>
      <w:numFmt w:val="bullet"/>
      <w:lvlText w:val="•"/>
      <w:lvlJc w:val="left"/>
      <w:pPr>
        <w:tabs>
          <w:tab w:val="num" w:pos="1604"/>
        </w:tabs>
        <w:ind w:left="1604" w:hanging="164"/>
      </w:pPr>
      <w:rPr>
        <w:rFonts w:ascii="Tahoma Negreta" w:eastAsia="Tahoma Negreta" w:hAnsi="Tahoma Negreta" w:cs="Tahoma Negreta"/>
        <w:position w:val="-2"/>
        <w:sz w:val="20"/>
        <w:szCs w:val="20"/>
        <w:rtl w:val="0"/>
      </w:rPr>
    </w:lvl>
  </w:abstractNum>
  <w:abstractNum w:abstractNumId="44" w15:restartNumberingAfterBreak="0">
    <w:nsid w:val="430F50DC"/>
    <w:multiLevelType w:val="hybridMultilevel"/>
    <w:tmpl w:val="837E0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3A1463"/>
    <w:multiLevelType w:val="hybridMultilevel"/>
    <w:tmpl w:val="D29C2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B747513"/>
    <w:multiLevelType w:val="hybridMultilevel"/>
    <w:tmpl w:val="860C2146"/>
    <w:lvl w:ilvl="0" w:tplc="04090017">
      <w:start w:val="1"/>
      <w:numFmt w:val="low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BBF2C6A"/>
    <w:multiLevelType w:val="hybridMultilevel"/>
    <w:tmpl w:val="536472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8829F7"/>
    <w:multiLevelType w:val="multilevel"/>
    <w:tmpl w:val="5A386D00"/>
    <w:styleLink w:val="List19"/>
    <w:lvl w:ilvl="0">
      <w:start w:val="1"/>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49" w15:restartNumberingAfterBreak="0">
    <w:nsid w:val="538A2C89"/>
    <w:multiLevelType w:val="hybridMultilevel"/>
    <w:tmpl w:val="8786A6B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3BF1F0C"/>
    <w:multiLevelType w:val="hybridMultilevel"/>
    <w:tmpl w:val="835266F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1" w15:restartNumberingAfterBreak="0">
    <w:nsid w:val="59D34CC8"/>
    <w:multiLevelType w:val="multilevel"/>
    <w:tmpl w:val="BD8AE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DCB0CF5"/>
    <w:multiLevelType w:val="multilevel"/>
    <w:tmpl w:val="7D5CC50C"/>
    <w:styleLink w:val="List16"/>
    <w:lvl w:ilvl="0">
      <w:start w:val="1"/>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53" w15:restartNumberingAfterBreak="0">
    <w:nsid w:val="5E2D3391"/>
    <w:multiLevelType w:val="multilevel"/>
    <w:tmpl w:val="FB3260CA"/>
    <w:styleLink w:val="List18"/>
    <w:lvl w:ilvl="0">
      <w:start w:val="1"/>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54" w15:restartNumberingAfterBreak="0">
    <w:nsid w:val="61F65ACC"/>
    <w:multiLevelType w:val="hybridMultilevel"/>
    <w:tmpl w:val="159A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A1702A"/>
    <w:multiLevelType w:val="multilevel"/>
    <w:tmpl w:val="B0CCF0FA"/>
    <w:styleLink w:val="List12"/>
    <w:lvl w:ilvl="0">
      <w:start w:val="1"/>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56" w15:restartNumberingAfterBreak="0">
    <w:nsid w:val="6AAE69AC"/>
    <w:multiLevelType w:val="multilevel"/>
    <w:tmpl w:val="632C0620"/>
    <w:styleLink w:val="List10"/>
    <w:lvl w:ilvl="0">
      <w:start w:val="1"/>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57" w15:restartNumberingAfterBreak="0">
    <w:nsid w:val="6F0E4658"/>
    <w:multiLevelType w:val="hybridMultilevel"/>
    <w:tmpl w:val="6EF4F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6131E5"/>
    <w:multiLevelType w:val="multilevel"/>
    <w:tmpl w:val="D198531A"/>
    <w:styleLink w:val="List13"/>
    <w:lvl w:ilvl="0">
      <w:start w:val="1"/>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59" w15:restartNumberingAfterBreak="0">
    <w:nsid w:val="70AD7E7D"/>
    <w:multiLevelType w:val="multilevel"/>
    <w:tmpl w:val="BA4ED7A6"/>
    <w:styleLink w:val="List9"/>
    <w:lvl w:ilvl="0">
      <w:start w:val="1"/>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60" w15:restartNumberingAfterBreak="0">
    <w:nsid w:val="72F60B79"/>
    <w:multiLevelType w:val="hybridMultilevel"/>
    <w:tmpl w:val="C25CE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73217EDE"/>
    <w:multiLevelType w:val="hybridMultilevel"/>
    <w:tmpl w:val="D32CE7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851F4E"/>
    <w:multiLevelType w:val="multilevel"/>
    <w:tmpl w:val="3154F1AA"/>
    <w:styleLink w:val="List21"/>
    <w:lvl w:ilvl="0">
      <w:start w:val="1"/>
      <w:numFmt w:val="bullet"/>
      <w:lvlText w:val="•"/>
      <w:lvlJc w:val="left"/>
      <w:pPr>
        <w:tabs>
          <w:tab w:val="num" w:pos="720"/>
        </w:tabs>
        <w:ind w:left="720" w:hanging="360"/>
      </w:pPr>
      <w:rPr>
        <w:rFonts w:ascii="Tahoma" w:eastAsia="Tahoma" w:hAnsi="Tahoma" w:cs="Tahoma"/>
        <w:position w:val="0"/>
        <w:sz w:val="19"/>
        <w:szCs w:val="19"/>
      </w:rPr>
    </w:lvl>
    <w:lvl w:ilvl="1">
      <w:start w:val="1"/>
      <w:numFmt w:val="bullet"/>
      <w:lvlText w:val="•"/>
      <w:lvlJc w:val="left"/>
      <w:pPr>
        <w:tabs>
          <w:tab w:val="num" w:pos="660"/>
        </w:tabs>
        <w:ind w:left="660" w:hanging="300"/>
      </w:pPr>
      <w:rPr>
        <w:rFonts w:ascii="Tahoma" w:eastAsia="Tahoma" w:hAnsi="Tahoma" w:cs="Tahoma"/>
        <w:position w:val="0"/>
        <w:sz w:val="20"/>
        <w:szCs w:val="20"/>
      </w:rPr>
    </w:lvl>
    <w:lvl w:ilvl="2">
      <w:start w:val="1"/>
      <w:numFmt w:val="bullet"/>
      <w:lvlText w:val="•"/>
      <w:lvlJc w:val="left"/>
      <w:pPr>
        <w:tabs>
          <w:tab w:val="num" w:pos="660"/>
        </w:tabs>
        <w:ind w:left="660" w:hanging="300"/>
      </w:pPr>
      <w:rPr>
        <w:rFonts w:ascii="Tahoma" w:eastAsia="Tahoma" w:hAnsi="Tahoma" w:cs="Tahoma"/>
        <w:position w:val="0"/>
        <w:sz w:val="20"/>
        <w:szCs w:val="20"/>
      </w:rPr>
    </w:lvl>
    <w:lvl w:ilvl="3">
      <w:start w:val="1"/>
      <w:numFmt w:val="bullet"/>
      <w:lvlText w:val="•"/>
      <w:lvlJc w:val="left"/>
      <w:pPr>
        <w:tabs>
          <w:tab w:val="num" w:pos="660"/>
        </w:tabs>
        <w:ind w:left="660" w:hanging="300"/>
      </w:pPr>
      <w:rPr>
        <w:rFonts w:ascii="Tahoma" w:eastAsia="Tahoma" w:hAnsi="Tahoma" w:cs="Tahoma"/>
        <w:position w:val="0"/>
        <w:sz w:val="20"/>
        <w:szCs w:val="20"/>
      </w:rPr>
    </w:lvl>
    <w:lvl w:ilvl="4">
      <w:start w:val="1"/>
      <w:numFmt w:val="bullet"/>
      <w:lvlText w:val="•"/>
      <w:lvlJc w:val="left"/>
      <w:pPr>
        <w:tabs>
          <w:tab w:val="num" w:pos="660"/>
        </w:tabs>
        <w:ind w:left="660" w:hanging="300"/>
      </w:pPr>
      <w:rPr>
        <w:rFonts w:ascii="Tahoma" w:eastAsia="Tahoma" w:hAnsi="Tahoma" w:cs="Tahoma"/>
        <w:position w:val="0"/>
        <w:sz w:val="20"/>
        <w:szCs w:val="20"/>
      </w:rPr>
    </w:lvl>
    <w:lvl w:ilvl="5">
      <w:start w:val="1"/>
      <w:numFmt w:val="bullet"/>
      <w:lvlText w:val="•"/>
      <w:lvlJc w:val="left"/>
      <w:pPr>
        <w:tabs>
          <w:tab w:val="num" w:pos="660"/>
        </w:tabs>
        <w:ind w:left="660" w:hanging="300"/>
      </w:pPr>
      <w:rPr>
        <w:rFonts w:ascii="Tahoma" w:eastAsia="Tahoma" w:hAnsi="Tahoma" w:cs="Tahoma"/>
        <w:position w:val="0"/>
        <w:sz w:val="20"/>
        <w:szCs w:val="20"/>
      </w:rPr>
    </w:lvl>
    <w:lvl w:ilvl="6">
      <w:start w:val="1"/>
      <w:numFmt w:val="bullet"/>
      <w:lvlText w:val="•"/>
      <w:lvlJc w:val="left"/>
      <w:pPr>
        <w:tabs>
          <w:tab w:val="num" w:pos="660"/>
        </w:tabs>
        <w:ind w:left="660" w:hanging="300"/>
      </w:pPr>
      <w:rPr>
        <w:rFonts w:ascii="Tahoma" w:eastAsia="Tahoma" w:hAnsi="Tahoma" w:cs="Tahoma"/>
        <w:position w:val="0"/>
        <w:sz w:val="20"/>
        <w:szCs w:val="20"/>
      </w:rPr>
    </w:lvl>
    <w:lvl w:ilvl="7">
      <w:start w:val="1"/>
      <w:numFmt w:val="bullet"/>
      <w:lvlText w:val="•"/>
      <w:lvlJc w:val="left"/>
      <w:pPr>
        <w:tabs>
          <w:tab w:val="num" w:pos="660"/>
        </w:tabs>
        <w:ind w:left="660" w:hanging="300"/>
      </w:pPr>
      <w:rPr>
        <w:rFonts w:ascii="Tahoma" w:eastAsia="Tahoma" w:hAnsi="Tahoma" w:cs="Tahoma"/>
        <w:position w:val="0"/>
        <w:sz w:val="20"/>
        <w:szCs w:val="20"/>
      </w:rPr>
    </w:lvl>
    <w:lvl w:ilvl="8">
      <w:start w:val="1"/>
      <w:numFmt w:val="bullet"/>
      <w:lvlText w:val="•"/>
      <w:lvlJc w:val="left"/>
      <w:pPr>
        <w:tabs>
          <w:tab w:val="num" w:pos="660"/>
        </w:tabs>
        <w:ind w:left="660" w:hanging="300"/>
      </w:pPr>
      <w:rPr>
        <w:rFonts w:ascii="Tahoma" w:eastAsia="Tahoma" w:hAnsi="Tahoma" w:cs="Tahoma"/>
        <w:position w:val="0"/>
        <w:sz w:val="20"/>
        <w:szCs w:val="20"/>
      </w:rPr>
    </w:lvl>
  </w:abstractNum>
  <w:abstractNum w:abstractNumId="63" w15:restartNumberingAfterBreak="0">
    <w:nsid w:val="76915840"/>
    <w:multiLevelType w:val="hybridMultilevel"/>
    <w:tmpl w:val="B6C2E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83858AE"/>
    <w:multiLevelType w:val="multilevel"/>
    <w:tmpl w:val="CA8CDA8E"/>
    <w:styleLink w:val="Bullet"/>
    <w:lvl w:ilvl="0">
      <w:start w:val="1"/>
      <w:numFmt w:val="bullet"/>
      <w:lvlText w:val="•"/>
      <w:lvlJc w:val="left"/>
      <w:pPr>
        <w:tabs>
          <w:tab w:val="num" w:pos="164"/>
        </w:tabs>
        <w:ind w:left="164" w:hanging="164"/>
      </w:pPr>
      <w:rPr>
        <w:rFonts w:ascii="Tahoma" w:eastAsia="Tahoma" w:hAnsi="Tahoma" w:cs="Tahoma"/>
        <w:position w:val="-2"/>
        <w:sz w:val="20"/>
        <w:szCs w:val="20"/>
      </w:rPr>
    </w:lvl>
    <w:lvl w:ilvl="1">
      <w:start w:val="1"/>
      <w:numFmt w:val="bullet"/>
      <w:lvlText w:val="•"/>
      <w:lvlJc w:val="left"/>
      <w:pPr>
        <w:tabs>
          <w:tab w:val="num" w:pos="344"/>
        </w:tabs>
        <w:ind w:left="344" w:hanging="164"/>
      </w:pPr>
      <w:rPr>
        <w:rFonts w:ascii="Tahoma" w:eastAsia="Tahoma" w:hAnsi="Tahoma" w:cs="Tahoma"/>
        <w:position w:val="-2"/>
        <w:sz w:val="20"/>
        <w:szCs w:val="20"/>
      </w:rPr>
    </w:lvl>
    <w:lvl w:ilvl="2">
      <w:start w:val="1"/>
      <w:numFmt w:val="bullet"/>
      <w:lvlText w:val="•"/>
      <w:lvlJc w:val="left"/>
      <w:pPr>
        <w:tabs>
          <w:tab w:val="num" w:pos="524"/>
        </w:tabs>
        <w:ind w:left="524" w:hanging="164"/>
      </w:pPr>
      <w:rPr>
        <w:rFonts w:ascii="Tahoma" w:eastAsia="Tahoma" w:hAnsi="Tahoma" w:cs="Tahoma"/>
        <w:position w:val="-2"/>
        <w:sz w:val="24"/>
        <w:szCs w:val="24"/>
      </w:rPr>
    </w:lvl>
    <w:lvl w:ilvl="3">
      <w:start w:val="1"/>
      <w:numFmt w:val="bullet"/>
      <w:lvlText w:val="•"/>
      <w:lvlJc w:val="left"/>
      <w:pPr>
        <w:tabs>
          <w:tab w:val="num" w:pos="704"/>
        </w:tabs>
        <w:ind w:left="704" w:hanging="164"/>
      </w:pPr>
      <w:rPr>
        <w:rFonts w:ascii="Tahoma" w:eastAsia="Tahoma" w:hAnsi="Tahoma" w:cs="Tahoma"/>
        <w:position w:val="-2"/>
        <w:sz w:val="20"/>
        <w:szCs w:val="20"/>
      </w:rPr>
    </w:lvl>
    <w:lvl w:ilvl="4">
      <w:start w:val="1"/>
      <w:numFmt w:val="bullet"/>
      <w:lvlText w:val="•"/>
      <w:lvlJc w:val="left"/>
      <w:pPr>
        <w:tabs>
          <w:tab w:val="num" w:pos="884"/>
        </w:tabs>
        <w:ind w:left="884" w:hanging="164"/>
      </w:pPr>
      <w:rPr>
        <w:rFonts w:ascii="Tahoma" w:eastAsia="Tahoma" w:hAnsi="Tahoma" w:cs="Tahoma"/>
        <w:position w:val="-2"/>
        <w:sz w:val="20"/>
        <w:szCs w:val="20"/>
      </w:rPr>
    </w:lvl>
    <w:lvl w:ilvl="5">
      <w:start w:val="1"/>
      <w:numFmt w:val="bullet"/>
      <w:lvlText w:val="•"/>
      <w:lvlJc w:val="left"/>
      <w:pPr>
        <w:tabs>
          <w:tab w:val="num" w:pos="1064"/>
        </w:tabs>
        <w:ind w:left="1064" w:hanging="164"/>
      </w:pPr>
      <w:rPr>
        <w:rFonts w:ascii="Tahoma" w:eastAsia="Tahoma" w:hAnsi="Tahoma" w:cs="Tahoma"/>
        <w:position w:val="-2"/>
        <w:sz w:val="20"/>
        <w:szCs w:val="20"/>
      </w:rPr>
    </w:lvl>
    <w:lvl w:ilvl="6">
      <w:start w:val="1"/>
      <w:numFmt w:val="bullet"/>
      <w:lvlText w:val="•"/>
      <w:lvlJc w:val="left"/>
      <w:pPr>
        <w:tabs>
          <w:tab w:val="num" w:pos="1244"/>
        </w:tabs>
        <w:ind w:left="1244" w:hanging="164"/>
      </w:pPr>
      <w:rPr>
        <w:rFonts w:ascii="Tahoma" w:eastAsia="Tahoma" w:hAnsi="Tahoma" w:cs="Tahoma"/>
        <w:position w:val="-2"/>
        <w:sz w:val="20"/>
        <w:szCs w:val="20"/>
      </w:rPr>
    </w:lvl>
    <w:lvl w:ilvl="7">
      <w:start w:val="1"/>
      <w:numFmt w:val="bullet"/>
      <w:lvlText w:val="•"/>
      <w:lvlJc w:val="left"/>
      <w:pPr>
        <w:tabs>
          <w:tab w:val="num" w:pos="1424"/>
        </w:tabs>
        <w:ind w:left="1424" w:hanging="164"/>
      </w:pPr>
      <w:rPr>
        <w:rFonts w:ascii="Tahoma" w:eastAsia="Tahoma" w:hAnsi="Tahoma" w:cs="Tahoma"/>
        <w:position w:val="-2"/>
        <w:sz w:val="20"/>
        <w:szCs w:val="20"/>
      </w:rPr>
    </w:lvl>
    <w:lvl w:ilvl="8">
      <w:start w:val="1"/>
      <w:numFmt w:val="bullet"/>
      <w:lvlText w:val="•"/>
      <w:lvlJc w:val="left"/>
      <w:pPr>
        <w:tabs>
          <w:tab w:val="num" w:pos="1604"/>
        </w:tabs>
        <w:ind w:left="1604" w:hanging="164"/>
      </w:pPr>
      <w:rPr>
        <w:rFonts w:ascii="Tahoma" w:eastAsia="Tahoma" w:hAnsi="Tahoma" w:cs="Tahoma"/>
        <w:position w:val="-2"/>
        <w:sz w:val="20"/>
        <w:szCs w:val="20"/>
      </w:rPr>
    </w:lvl>
  </w:abstractNum>
  <w:abstractNum w:abstractNumId="65" w15:restartNumberingAfterBreak="0">
    <w:nsid w:val="798239E3"/>
    <w:multiLevelType w:val="multilevel"/>
    <w:tmpl w:val="D2DE18D2"/>
    <w:styleLink w:val="List20"/>
    <w:lvl w:ilvl="0">
      <w:start w:val="1"/>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66" w15:restartNumberingAfterBreak="0">
    <w:nsid w:val="7B927676"/>
    <w:multiLevelType w:val="hybridMultilevel"/>
    <w:tmpl w:val="CC54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C6C0320"/>
    <w:multiLevelType w:val="multilevel"/>
    <w:tmpl w:val="17624CC0"/>
    <w:styleLink w:val="List14"/>
    <w:lvl w:ilvl="0">
      <w:start w:val="1"/>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68" w15:restartNumberingAfterBreak="0">
    <w:nsid w:val="7C8127B6"/>
    <w:multiLevelType w:val="multilevel"/>
    <w:tmpl w:val="08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1"/>
  </w:num>
  <w:num w:numId="3">
    <w:abstractNumId w:val="40"/>
  </w:num>
  <w:num w:numId="4">
    <w:abstractNumId w:val="46"/>
  </w:num>
  <w:num w:numId="5">
    <w:abstractNumId w:val="39"/>
  </w:num>
  <w:num w:numId="6">
    <w:abstractNumId w:val="34"/>
  </w:num>
  <w:num w:numId="7">
    <w:abstractNumId w:val="62"/>
  </w:num>
  <w:num w:numId="8">
    <w:abstractNumId w:val="30"/>
  </w:num>
  <w:num w:numId="9">
    <w:abstractNumId w:val="50"/>
  </w:num>
  <w:num w:numId="10">
    <w:abstractNumId w:val="47"/>
  </w:num>
  <w:num w:numId="11">
    <w:abstractNumId w:val="43"/>
  </w:num>
  <w:num w:numId="12">
    <w:abstractNumId w:val="26"/>
  </w:num>
  <w:num w:numId="13">
    <w:abstractNumId w:val="23"/>
  </w:num>
  <w:num w:numId="14">
    <w:abstractNumId w:val="42"/>
  </w:num>
  <w:num w:numId="15">
    <w:abstractNumId w:val="41"/>
  </w:num>
  <w:num w:numId="16">
    <w:abstractNumId w:val="59"/>
  </w:num>
  <w:num w:numId="17">
    <w:abstractNumId w:val="56"/>
  </w:num>
  <w:num w:numId="18">
    <w:abstractNumId w:val="32"/>
  </w:num>
  <w:num w:numId="19">
    <w:abstractNumId w:val="55"/>
  </w:num>
  <w:num w:numId="20">
    <w:abstractNumId w:val="58"/>
  </w:num>
  <w:num w:numId="21">
    <w:abstractNumId w:val="67"/>
  </w:num>
  <w:num w:numId="22">
    <w:abstractNumId w:val="38"/>
  </w:num>
  <w:num w:numId="23">
    <w:abstractNumId w:val="52"/>
  </w:num>
  <w:num w:numId="24">
    <w:abstractNumId w:val="33"/>
  </w:num>
  <w:num w:numId="25">
    <w:abstractNumId w:val="53"/>
  </w:num>
  <w:num w:numId="26">
    <w:abstractNumId w:val="48"/>
  </w:num>
  <w:num w:numId="27">
    <w:abstractNumId w:val="65"/>
  </w:num>
  <w:num w:numId="28">
    <w:abstractNumId w:val="64"/>
  </w:num>
  <w:num w:numId="29">
    <w:abstractNumId w:val="27"/>
  </w:num>
  <w:num w:numId="30">
    <w:abstractNumId w:val="24"/>
  </w:num>
  <w:num w:numId="31">
    <w:abstractNumId w:val="35"/>
  </w:num>
  <w:num w:numId="32">
    <w:abstractNumId w:val="60"/>
  </w:num>
  <w:num w:numId="33">
    <w:abstractNumId w:val="49"/>
  </w:num>
  <w:num w:numId="34">
    <w:abstractNumId w:val="29"/>
  </w:num>
  <w:num w:numId="35">
    <w:abstractNumId w:val="37"/>
  </w:num>
  <w:num w:numId="36">
    <w:abstractNumId w:val="31"/>
  </w:num>
  <w:num w:numId="37">
    <w:abstractNumId w:val="61"/>
  </w:num>
  <w:num w:numId="38">
    <w:abstractNumId w:val="57"/>
  </w:num>
  <w:num w:numId="39">
    <w:abstractNumId w:val="28"/>
  </w:num>
  <w:num w:numId="40">
    <w:abstractNumId w:val="22"/>
  </w:num>
  <w:num w:numId="41">
    <w:abstractNumId w:val="44"/>
  </w:num>
  <w:num w:numId="42">
    <w:abstractNumId w:val="25"/>
  </w:num>
  <w:num w:numId="43">
    <w:abstractNumId w:val="45"/>
  </w:num>
  <w:num w:numId="44">
    <w:abstractNumId w:val="36"/>
  </w:num>
  <w:num w:numId="45">
    <w:abstractNumId w:val="63"/>
  </w:num>
  <w:num w:numId="46">
    <w:abstractNumId w:val="54"/>
  </w:num>
  <w:num w:numId="47">
    <w:abstractNumId w:val="66"/>
  </w:num>
  <w:num w:numId="48">
    <w:abstractNumId w:val="68"/>
  </w:num>
  <w:num w:numId="49">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2E"/>
    <w:rsid w:val="0000470C"/>
    <w:rsid w:val="0002639E"/>
    <w:rsid w:val="00026FDE"/>
    <w:rsid w:val="000314C1"/>
    <w:rsid w:val="00035588"/>
    <w:rsid w:val="00036936"/>
    <w:rsid w:val="00040521"/>
    <w:rsid w:val="00051580"/>
    <w:rsid w:val="00064E89"/>
    <w:rsid w:val="0007378B"/>
    <w:rsid w:val="00075237"/>
    <w:rsid w:val="00080CEC"/>
    <w:rsid w:val="00086D35"/>
    <w:rsid w:val="000D1B89"/>
    <w:rsid w:val="000D732C"/>
    <w:rsid w:val="000E479E"/>
    <w:rsid w:val="000E533F"/>
    <w:rsid w:val="000F6AAC"/>
    <w:rsid w:val="00100BCB"/>
    <w:rsid w:val="001037D9"/>
    <w:rsid w:val="001117ED"/>
    <w:rsid w:val="0012132C"/>
    <w:rsid w:val="001224BA"/>
    <w:rsid w:val="00124A0B"/>
    <w:rsid w:val="001258A4"/>
    <w:rsid w:val="00131826"/>
    <w:rsid w:val="00140C6D"/>
    <w:rsid w:val="00142032"/>
    <w:rsid w:val="001515DC"/>
    <w:rsid w:val="00163E23"/>
    <w:rsid w:val="00166AAC"/>
    <w:rsid w:val="00172A67"/>
    <w:rsid w:val="00173D36"/>
    <w:rsid w:val="00175070"/>
    <w:rsid w:val="001853F6"/>
    <w:rsid w:val="00187C85"/>
    <w:rsid w:val="001A2456"/>
    <w:rsid w:val="001A3D1A"/>
    <w:rsid w:val="001A6BFA"/>
    <w:rsid w:val="001B7C86"/>
    <w:rsid w:val="001B7DC5"/>
    <w:rsid w:val="001D260A"/>
    <w:rsid w:val="001D3CF0"/>
    <w:rsid w:val="001E03F3"/>
    <w:rsid w:val="001F684F"/>
    <w:rsid w:val="00205D91"/>
    <w:rsid w:val="00210893"/>
    <w:rsid w:val="00210B47"/>
    <w:rsid w:val="00216512"/>
    <w:rsid w:val="0021797D"/>
    <w:rsid w:val="00222306"/>
    <w:rsid w:val="00230238"/>
    <w:rsid w:val="00234B5C"/>
    <w:rsid w:val="00243F5E"/>
    <w:rsid w:val="002508F5"/>
    <w:rsid w:val="002536A2"/>
    <w:rsid w:val="00256EB5"/>
    <w:rsid w:val="00273A99"/>
    <w:rsid w:val="002809C6"/>
    <w:rsid w:val="00290053"/>
    <w:rsid w:val="00294B2F"/>
    <w:rsid w:val="002A00A1"/>
    <w:rsid w:val="002A2E0E"/>
    <w:rsid w:val="002C292E"/>
    <w:rsid w:val="002C3999"/>
    <w:rsid w:val="002E0561"/>
    <w:rsid w:val="002E120D"/>
    <w:rsid w:val="002E3428"/>
    <w:rsid w:val="002E5A74"/>
    <w:rsid w:val="002E61C2"/>
    <w:rsid w:val="002E7B74"/>
    <w:rsid w:val="002F268C"/>
    <w:rsid w:val="002F6190"/>
    <w:rsid w:val="00300FB2"/>
    <w:rsid w:val="00301901"/>
    <w:rsid w:val="003034D6"/>
    <w:rsid w:val="0030500B"/>
    <w:rsid w:val="00306515"/>
    <w:rsid w:val="00310D16"/>
    <w:rsid w:val="00311ED6"/>
    <w:rsid w:val="0032306D"/>
    <w:rsid w:val="0032520B"/>
    <w:rsid w:val="00325D0C"/>
    <w:rsid w:val="0032635E"/>
    <w:rsid w:val="003342E7"/>
    <w:rsid w:val="00336D23"/>
    <w:rsid w:val="003432CE"/>
    <w:rsid w:val="003434C9"/>
    <w:rsid w:val="00345923"/>
    <w:rsid w:val="0034732A"/>
    <w:rsid w:val="00352D99"/>
    <w:rsid w:val="0036066F"/>
    <w:rsid w:val="00361A21"/>
    <w:rsid w:val="00364BD4"/>
    <w:rsid w:val="003725E6"/>
    <w:rsid w:val="00381401"/>
    <w:rsid w:val="003836E2"/>
    <w:rsid w:val="003854AF"/>
    <w:rsid w:val="0038575C"/>
    <w:rsid w:val="00386C84"/>
    <w:rsid w:val="00391573"/>
    <w:rsid w:val="00391CCC"/>
    <w:rsid w:val="00392E25"/>
    <w:rsid w:val="00395BA0"/>
    <w:rsid w:val="003A1ED5"/>
    <w:rsid w:val="003A7275"/>
    <w:rsid w:val="003A79A1"/>
    <w:rsid w:val="003B3BA3"/>
    <w:rsid w:val="003B6AF9"/>
    <w:rsid w:val="003C0CF5"/>
    <w:rsid w:val="003E2D09"/>
    <w:rsid w:val="003E6BD9"/>
    <w:rsid w:val="003E7703"/>
    <w:rsid w:val="003E78F6"/>
    <w:rsid w:val="003F19E7"/>
    <w:rsid w:val="003F2B39"/>
    <w:rsid w:val="003F55DA"/>
    <w:rsid w:val="0040455B"/>
    <w:rsid w:val="004145F5"/>
    <w:rsid w:val="0042223D"/>
    <w:rsid w:val="0043097C"/>
    <w:rsid w:val="004378F2"/>
    <w:rsid w:val="004441D1"/>
    <w:rsid w:val="00450D5F"/>
    <w:rsid w:val="00450FAC"/>
    <w:rsid w:val="0046078B"/>
    <w:rsid w:val="0047083C"/>
    <w:rsid w:val="00474316"/>
    <w:rsid w:val="004811C4"/>
    <w:rsid w:val="00481738"/>
    <w:rsid w:val="00484984"/>
    <w:rsid w:val="0049091C"/>
    <w:rsid w:val="00492900"/>
    <w:rsid w:val="004B196D"/>
    <w:rsid w:val="004B2D2A"/>
    <w:rsid w:val="004B4A18"/>
    <w:rsid w:val="004B6565"/>
    <w:rsid w:val="004B77E9"/>
    <w:rsid w:val="004D422B"/>
    <w:rsid w:val="004D5B41"/>
    <w:rsid w:val="004E283E"/>
    <w:rsid w:val="004E69ED"/>
    <w:rsid w:val="004F5B93"/>
    <w:rsid w:val="00500025"/>
    <w:rsid w:val="00504377"/>
    <w:rsid w:val="00505612"/>
    <w:rsid w:val="00510C09"/>
    <w:rsid w:val="005130F8"/>
    <w:rsid w:val="00517BFD"/>
    <w:rsid w:val="00520767"/>
    <w:rsid w:val="00522D69"/>
    <w:rsid w:val="00524BC2"/>
    <w:rsid w:val="00525EC1"/>
    <w:rsid w:val="00527CE4"/>
    <w:rsid w:val="00535A9B"/>
    <w:rsid w:val="005373C9"/>
    <w:rsid w:val="005728B5"/>
    <w:rsid w:val="00581D84"/>
    <w:rsid w:val="00583191"/>
    <w:rsid w:val="005909CF"/>
    <w:rsid w:val="0059587D"/>
    <w:rsid w:val="005A18A4"/>
    <w:rsid w:val="005B0606"/>
    <w:rsid w:val="005B371B"/>
    <w:rsid w:val="005B4101"/>
    <w:rsid w:val="005C3700"/>
    <w:rsid w:val="005C5BE4"/>
    <w:rsid w:val="005D446A"/>
    <w:rsid w:val="005D507D"/>
    <w:rsid w:val="005D7841"/>
    <w:rsid w:val="005D7FDE"/>
    <w:rsid w:val="005D7FFA"/>
    <w:rsid w:val="005E068F"/>
    <w:rsid w:val="005E44C0"/>
    <w:rsid w:val="005E4B32"/>
    <w:rsid w:val="005E7EE3"/>
    <w:rsid w:val="005F575C"/>
    <w:rsid w:val="005F5A3D"/>
    <w:rsid w:val="00601435"/>
    <w:rsid w:val="00603200"/>
    <w:rsid w:val="00614870"/>
    <w:rsid w:val="00616AC9"/>
    <w:rsid w:val="00621196"/>
    <w:rsid w:val="006241F3"/>
    <w:rsid w:val="00624ACA"/>
    <w:rsid w:val="00626FF0"/>
    <w:rsid w:val="00627662"/>
    <w:rsid w:val="006313FB"/>
    <w:rsid w:val="0063264F"/>
    <w:rsid w:val="00634809"/>
    <w:rsid w:val="006379EF"/>
    <w:rsid w:val="006407C1"/>
    <w:rsid w:val="00645418"/>
    <w:rsid w:val="0065401A"/>
    <w:rsid w:val="006550B5"/>
    <w:rsid w:val="00656549"/>
    <w:rsid w:val="00664804"/>
    <w:rsid w:val="006661F2"/>
    <w:rsid w:val="0067211C"/>
    <w:rsid w:val="00686D38"/>
    <w:rsid w:val="00686E53"/>
    <w:rsid w:val="0068705C"/>
    <w:rsid w:val="006921E8"/>
    <w:rsid w:val="00694066"/>
    <w:rsid w:val="006A45C7"/>
    <w:rsid w:val="006B2388"/>
    <w:rsid w:val="006C1FF5"/>
    <w:rsid w:val="006C35A8"/>
    <w:rsid w:val="006C5661"/>
    <w:rsid w:val="006C5E1E"/>
    <w:rsid w:val="006D1441"/>
    <w:rsid w:val="006D72B7"/>
    <w:rsid w:val="006E26A5"/>
    <w:rsid w:val="006E2968"/>
    <w:rsid w:val="006F70A2"/>
    <w:rsid w:val="00701F95"/>
    <w:rsid w:val="0070220F"/>
    <w:rsid w:val="00703771"/>
    <w:rsid w:val="00704D21"/>
    <w:rsid w:val="007140F1"/>
    <w:rsid w:val="00716537"/>
    <w:rsid w:val="00726785"/>
    <w:rsid w:val="00736BDC"/>
    <w:rsid w:val="00742ABD"/>
    <w:rsid w:val="0074548F"/>
    <w:rsid w:val="00747CD5"/>
    <w:rsid w:val="00751235"/>
    <w:rsid w:val="00751C82"/>
    <w:rsid w:val="00754FF4"/>
    <w:rsid w:val="007610D8"/>
    <w:rsid w:val="00762A56"/>
    <w:rsid w:val="00773FF1"/>
    <w:rsid w:val="00774A2D"/>
    <w:rsid w:val="007864EF"/>
    <w:rsid w:val="00790163"/>
    <w:rsid w:val="00790AC8"/>
    <w:rsid w:val="00794977"/>
    <w:rsid w:val="007A1E0B"/>
    <w:rsid w:val="007A29AE"/>
    <w:rsid w:val="007C26D1"/>
    <w:rsid w:val="007C5A66"/>
    <w:rsid w:val="007D6FD5"/>
    <w:rsid w:val="007F2D6E"/>
    <w:rsid w:val="007F388E"/>
    <w:rsid w:val="00810613"/>
    <w:rsid w:val="0081447E"/>
    <w:rsid w:val="0082748F"/>
    <w:rsid w:val="008352B1"/>
    <w:rsid w:val="0083558C"/>
    <w:rsid w:val="00837567"/>
    <w:rsid w:val="0084017F"/>
    <w:rsid w:val="00842FA4"/>
    <w:rsid w:val="00843B7F"/>
    <w:rsid w:val="00844E60"/>
    <w:rsid w:val="00845874"/>
    <w:rsid w:val="00851EB7"/>
    <w:rsid w:val="00855CFD"/>
    <w:rsid w:val="00856DCB"/>
    <w:rsid w:val="008706CC"/>
    <w:rsid w:val="008716B0"/>
    <w:rsid w:val="00877159"/>
    <w:rsid w:val="008825C2"/>
    <w:rsid w:val="0088589B"/>
    <w:rsid w:val="00893F60"/>
    <w:rsid w:val="008B147A"/>
    <w:rsid w:val="008C1A11"/>
    <w:rsid w:val="008C35E1"/>
    <w:rsid w:val="008D7A32"/>
    <w:rsid w:val="008E7140"/>
    <w:rsid w:val="008F263B"/>
    <w:rsid w:val="008F36CC"/>
    <w:rsid w:val="008F6FC6"/>
    <w:rsid w:val="009116B3"/>
    <w:rsid w:val="0091356C"/>
    <w:rsid w:val="009172B3"/>
    <w:rsid w:val="00924A00"/>
    <w:rsid w:val="00926158"/>
    <w:rsid w:val="0093245E"/>
    <w:rsid w:val="00942C3C"/>
    <w:rsid w:val="009437EA"/>
    <w:rsid w:val="00947010"/>
    <w:rsid w:val="0095333F"/>
    <w:rsid w:val="00954E67"/>
    <w:rsid w:val="00955165"/>
    <w:rsid w:val="0095528A"/>
    <w:rsid w:val="00956ACE"/>
    <w:rsid w:val="00971781"/>
    <w:rsid w:val="009723C2"/>
    <w:rsid w:val="00973DE3"/>
    <w:rsid w:val="009745D6"/>
    <w:rsid w:val="00975CBD"/>
    <w:rsid w:val="00981581"/>
    <w:rsid w:val="00985251"/>
    <w:rsid w:val="00986785"/>
    <w:rsid w:val="0099029E"/>
    <w:rsid w:val="00992E33"/>
    <w:rsid w:val="00993441"/>
    <w:rsid w:val="009940D3"/>
    <w:rsid w:val="009966FB"/>
    <w:rsid w:val="009A3012"/>
    <w:rsid w:val="009B4D96"/>
    <w:rsid w:val="009B51AD"/>
    <w:rsid w:val="009C0E9D"/>
    <w:rsid w:val="009C5D28"/>
    <w:rsid w:val="009D38C8"/>
    <w:rsid w:val="009D59A9"/>
    <w:rsid w:val="009E095B"/>
    <w:rsid w:val="009E5D5C"/>
    <w:rsid w:val="009F37E9"/>
    <w:rsid w:val="009F68D7"/>
    <w:rsid w:val="00A03896"/>
    <w:rsid w:val="00A040E5"/>
    <w:rsid w:val="00A063B3"/>
    <w:rsid w:val="00A07156"/>
    <w:rsid w:val="00A07A56"/>
    <w:rsid w:val="00A07A59"/>
    <w:rsid w:val="00A23AEB"/>
    <w:rsid w:val="00A30145"/>
    <w:rsid w:val="00A31C52"/>
    <w:rsid w:val="00A33BC8"/>
    <w:rsid w:val="00A40311"/>
    <w:rsid w:val="00A453A2"/>
    <w:rsid w:val="00A51204"/>
    <w:rsid w:val="00A51E4D"/>
    <w:rsid w:val="00A539B0"/>
    <w:rsid w:val="00A56097"/>
    <w:rsid w:val="00A61020"/>
    <w:rsid w:val="00A65869"/>
    <w:rsid w:val="00A6704C"/>
    <w:rsid w:val="00A72F26"/>
    <w:rsid w:val="00A9251F"/>
    <w:rsid w:val="00A93589"/>
    <w:rsid w:val="00A939C2"/>
    <w:rsid w:val="00A97C67"/>
    <w:rsid w:val="00AA0457"/>
    <w:rsid w:val="00AA5008"/>
    <w:rsid w:val="00AA5966"/>
    <w:rsid w:val="00AB3F25"/>
    <w:rsid w:val="00AB640A"/>
    <w:rsid w:val="00AC001E"/>
    <w:rsid w:val="00AC04C3"/>
    <w:rsid w:val="00AD1835"/>
    <w:rsid w:val="00AD20A9"/>
    <w:rsid w:val="00AD2CB7"/>
    <w:rsid w:val="00AE1E7A"/>
    <w:rsid w:val="00AE4265"/>
    <w:rsid w:val="00AE5D61"/>
    <w:rsid w:val="00AF40BB"/>
    <w:rsid w:val="00AF4E03"/>
    <w:rsid w:val="00B00519"/>
    <w:rsid w:val="00B01772"/>
    <w:rsid w:val="00B02DE8"/>
    <w:rsid w:val="00B02E0A"/>
    <w:rsid w:val="00B02E23"/>
    <w:rsid w:val="00B07A8A"/>
    <w:rsid w:val="00B10D46"/>
    <w:rsid w:val="00B1121F"/>
    <w:rsid w:val="00B235E5"/>
    <w:rsid w:val="00B32827"/>
    <w:rsid w:val="00B373A3"/>
    <w:rsid w:val="00B41520"/>
    <w:rsid w:val="00B475BA"/>
    <w:rsid w:val="00B56264"/>
    <w:rsid w:val="00B64F19"/>
    <w:rsid w:val="00B71C33"/>
    <w:rsid w:val="00B82742"/>
    <w:rsid w:val="00B87751"/>
    <w:rsid w:val="00B91796"/>
    <w:rsid w:val="00B97309"/>
    <w:rsid w:val="00BA43E0"/>
    <w:rsid w:val="00BA4A81"/>
    <w:rsid w:val="00BA5C92"/>
    <w:rsid w:val="00BA691F"/>
    <w:rsid w:val="00BD42FD"/>
    <w:rsid w:val="00BE1E58"/>
    <w:rsid w:val="00BE553A"/>
    <w:rsid w:val="00C11166"/>
    <w:rsid w:val="00C13C47"/>
    <w:rsid w:val="00C16C0B"/>
    <w:rsid w:val="00C207D5"/>
    <w:rsid w:val="00C33D0D"/>
    <w:rsid w:val="00C44B2A"/>
    <w:rsid w:val="00C53DDD"/>
    <w:rsid w:val="00C57F4C"/>
    <w:rsid w:val="00C63B44"/>
    <w:rsid w:val="00C64B95"/>
    <w:rsid w:val="00C81591"/>
    <w:rsid w:val="00C867CA"/>
    <w:rsid w:val="00CA5756"/>
    <w:rsid w:val="00CB7AD9"/>
    <w:rsid w:val="00CC4DAA"/>
    <w:rsid w:val="00CC56C9"/>
    <w:rsid w:val="00CC685C"/>
    <w:rsid w:val="00CD69DD"/>
    <w:rsid w:val="00CD7F85"/>
    <w:rsid w:val="00CE16C9"/>
    <w:rsid w:val="00CF21EC"/>
    <w:rsid w:val="00CF3069"/>
    <w:rsid w:val="00CF3303"/>
    <w:rsid w:val="00D014CF"/>
    <w:rsid w:val="00D031B2"/>
    <w:rsid w:val="00D12AF3"/>
    <w:rsid w:val="00D1755F"/>
    <w:rsid w:val="00D2106F"/>
    <w:rsid w:val="00D23797"/>
    <w:rsid w:val="00D25A14"/>
    <w:rsid w:val="00D34B1F"/>
    <w:rsid w:val="00D439F3"/>
    <w:rsid w:val="00D43B43"/>
    <w:rsid w:val="00D44F37"/>
    <w:rsid w:val="00D570D9"/>
    <w:rsid w:val="00D67212"/>
    <w:rsid w:val="00D75E9A"/>
    <w:rsid w:val="00D915D7"/>
    <w:rsid w:val="00D94D94"/>
    <w:rsid w:val="00DA3475"/>
    <w:rsid w:val="00DB00F3"/>
    <w:rsid w:val="00DB6F5F"/>
    <w:rsid w:val="00DC15C2"/>
    <w:rsid w:val="00DC4A3C"/>
    <w:rsid w:val="00DC66C3"/>
    <w:rsid w:val="00DD59C5"/>
    <w:rsid w:val="00DD7386"/>
    <w:rsid w:val="00DD79E5"/>
    <w:rsid w:val="00DE587F"/>
    <w:rsid w:val="00DF3CB2"/>
    <w:rsid w:val="00DF5CA3"/>
    <w:rsid w:val="00DF78BD"/>
    <w:rsid w:val="00E00E7F"/>
    <w:rsid w:val="00E27402"/>
    <w:rsid w:val="00E33575"/>
    <w:rsid w:val="00E35FB4"/>
    <w:rsid w:val="00E3717F"/>
    <w:rsid w:val="00E47CB1"/>
    <w:rsid w:val="00E507AB"/>
    <w:rsid w:val="00E50904"/>
    <w:rsid w:val="00E525B2"/>
    <w:rsid w:val="00E60763"/>
    <w:rsid w:val="00E62E2D"/>
    <w:rsid w:val="00E63E73"/>
    <w:rsid w:val="00E659D2"/>
    <w:rsid w:val="00E66D69"/>
    <w:rsid w:val="00E72577"/>
    <w:rsid w:val="00E72954"/>
    <w:rsid w:val="00E8594B"/>
    <w:rsid w:val="00E86B62"/>
    <w:rsid w:val="00E86CA6"/>
    <w:rsid w:val="00E904FC"/>
    <w:rsid w:val="00EA234F"/>
    <w:rsid w:val="00EA2C37"/>
    <w:rsid w:val="00EA5C92"/>
    <w:rsid w:val="00EC12F9"/>
    <w:rsid w:val="00EC1AC1"/>
    <w:rsid w:val="00EC32BE"/>
    <w:rsid w:val="00ED1EEF"/>
    <w:rsid w:val="00ED3896"/>
    <w:rsid w:val="00EF1FD3"/>
    <w:rsid w:val="00EF5DF9"/>
    <w:rsid w:val="00F02569"/>
    <w:rsid w:val="00F11FC3"/>
    <w:rsid w:val="00F12673"/>
    <w:rsid w:val="00F25876"/>
    <w:rsid w:val="00F33A39"/>
    <w:rsid w:val="00F54129"/>
    <w:rsid w:val="00F54CA4"/>
    <w:rsid w:val="00F6118E"/>
    <w:rsid w:val="00F61BC3"/>
    <w:rsid w:val="00F70FA5"/>
    <w:rsid w:val="00F7511B"/>
    <w:rsid w:val="00F805B1"/>
    <w:rsid w:val="00F80F6E"/>
    <w:rsid w:val="00F81D5D"/>
    <w:rsid w:val="00F831A5"/>
    <w:rsid w:val="00F8787B"/>
    <w:rsid w:val="00F918BF"/>
    <w:rsid w:val="00F951C8"/>
    <w:rsid w:val="00F952C6"/>
    <w:rsid w:val="00F9569A"/>
    <w:rsid w:val="00FA1457"/>
    <w:rsid w:val="00FC6476"/>
    <w:rsid w:val="00FE66AA"/>
    <w:rsid w:val="00FF33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A7855B"/>
  <w14:defaultImageDpi w14:val="300"/>
  <w15:docId w15:val="{1442A8FD-5396-C34D-BFB9-7340D4EF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292E"/>
    <w:pPr>
      <w:suppressAutoHyphens/>
    </w:pPr>
    <w:rPr>
      <w:sz w:val="24"/>
      <w:szCs w:val="24"/>
      <w:lang w:eastAsia="ar-SA"/>
    </w:rPr>
  </w:style>
  <w:style w:type="paragraph" w:styleId="Heading1">
    <w:name w:val="heading 1"/>
    <w:basedOn w:val="Normal"/>
    <w:next w:val="Normal"/>
    <w:qFormat/>
    <w:rsid w:val="002C292E"/>
    <w:pPr>
      <w:keepNext/>
      <w:numPr>
        <w:numId w:val="1"/>
      </w:numPr>
      <w:spacing w:before="100" w:after="100"/>
      <w:outlineLvl w:val="0"/>
    </w:pPr>
    <w:rPr>
      <w:rFonts w:ascii="Palatino Linotype" w:hAnsi="Palatino Linotype" w:cs="Palatino Linotype"/>
      <w:b/>
      <w:sz w:val="20"/>
    </w:rPr>
  </w:style>
  <w:style w:type="paragraph" w:styleId="Heading2">
    <w:name w:val="heading 2"/>
    <w:basedOn w:val="Normal"/>
    <w:next w:val="Normal"/>
    <w:qFormat/>
    <w:rsid w:val="002C292E"/>
    <w:pPr>
      <w:keepNext/>
      <w:numPr>
        <w:ilvl w:val="1"/>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47010"/>
    <w:rPr>
      <w:rFonts w:ascii="Tahoma" w:hAnsi="Tahoma"/>
      <w:sz w:val="22"/>
    </w:rPr>
  </w:style>
  <w:style w:type="character" w:customStyle="1" w:styleId="WW8Num2z0">
    <w:name w:val="WW8Num2z0"/>
    <w:rsid w:val="002C292E"/>
    <w:rPr>
      <w:rFonts w:ascii="Symbol" w:hAnsi="Symbol" w:cs="Symbol"/>
    </w:rPr>
  </w:style>
  <w:style w:type="character" w:customStyle="1" w:styleId="WW8Num2z1">
    <w:name w:val="WW8Num2z1"/>
    <w:rsid w:val="002C292E"/>
    <w:rPr>
      <w:rFonts w:ascii="Courier New" w:hAnsi="Courier New" w:cs="Courier New"/>
      <w:sz w:val="20"/>
    </w:rPr>
  </w:style>
  <w:style w:type="character" w:customStyle="1" w:styleId="WW8Num2z2">
    <w:name w:val="WW8Num2z2"/>
    <w:rsid w:val="002C292E"/>
    <w:rPr>
      <w:rFonts w:ascii="Wingdings" w:hAnsi="Wingdings" w:cs="Wingdings"/>
      <w:sz w:val="20"/>
    </w:rPr>
  </w:style>
  <w:style w:type="character" w:customStyle="1" w:styleId="WW8Num3z0">
    <w:name w:val="WW8Num3z0"/>
    <w:rsid w:val="002C292E"/>
    <w:rPr>
      <w:rFonts w:ascii="Symbol" w:hAnsi="Symbol" w:cs="Symbol"/>
    </w:rPr>
  </w:style>
  <w:style w:type="character" w:customStyle="1" w:styleId="WW8Num4z0">
    <w:name w:val="WW8Num4z0"/>
    <w:rsid w:val="002C292E"/>
    <w:rPr>
      <w:rFonts w:ascii="Symbol" w:hAnsi="Symbol" w:cs="Symbol"/>
      <w:sz w:val="20"/>
    </w:rPr>
  </w:style>
  <w:style w:type="character" w:customStyle="1" w:styleId="WW8Num4z1">
    <w:name w:val="WW8Num4z1"/>
    <w:rsid w:val="002C292E"/>
    <w:rPr>
      <w:rFonts w:ascii="Courier New" w:hAnsi="Courier New" w:cs="Courier New"/>
      <w:sz w:val="20"/>
    </w:rPr>
  </w:style>
  <w:style w:type="character" w:customStyle="1" w:styleId="WW8Num4z2">
    <w:name w:val="WW8Num4z2"/>
    <w:rsid w:val="002C292E"/>
    <w:rPr>
      <w:rFonts w:ascii="Wingdings" w:hAnsi="Wingdings" w:cs="Wingdings"/>
      <w:sz w:val="20"/>
    </w:rPr>
  </w:style>
  <w:style w:type="character" w:customStyle="1" w:styleId="WW8Num5z0">
    <w:name w:val="WW8Num5z0"/>
    <w:rsid w:val="002C292E"/>
    <w:rPr>
      <w:rFonts w:ascii="Symbol" w:hAnsi="Symbol" w:cs="Symbol"/>
    </w:rPr>
  </w:style>
  <w:style w:type="character" w:customStyle="1" w:styleId="WW8Num5z1">
    <w:name w:val="WW8Num5z1"/>
    <w:rsid w:val="002C292E"/>
    <w:rPr>
      <w:rFonts w:ascii="Courier New" w:hAnsi="Courier New" w:cs="Symbol"/>
    </w:rPr>
  </w:style>
  <w:style w:type="character" w:customStyle="1" w:styleId="WW8Num5z2">
    <w:name w:val="WW8Num5z2"/>
    <w:rsid w:val="002C292E"/>
    <w:rPr>
      <w:rFonts w:ascii="Wingdings" w:hAnsi="Wingdings" w:cs="Wingdings"/>
    </w:rPr>
  </w:style>
  <w:style w:type="character" w:customStyle="1" w:styleId="WW8Num6z0">
    <w:name w:val="WW8Num6z0"/>
    <w:rsid w:val="002C292E"/>
    <w:rPr>
      <w:rFonts w:ascii="Symbol" w:hAnsi="Symbol" w:cs="Symbol"/>
    </w:rPr>
  </w:style>
  <w:style w:type="character" w:customStyle="1" w:styleId="WW8Num7z0">
    <w:name w:val="WW8Num7z0"/>
    <w:rsid w:val="002C292E"/>
    <w:rPr>
      <w:rFonts w:ascii="Symbol" w:hAnsi="Symbol" w:cs="Symbol"/>
      <w:sz w:val="20"/>
    </w:rPr>
  </w:style>
  <w:style w:type="character" w:customStyle="1" w:styleId="WW8Num7z1">
    <w:name w:val="WW8Num7z1"/>
    <w:rsid w:val="002C292E"/>
    <w:rPr>
      <w:rFonts w:ascii="Courier New" w:hAnsi="Courier New" w:cs="Courier New"/>
      <w:sz w:val="20"/>
    </w:rPr>
  </w:style>
  <w:style w:type="character" w:customStyle="1" w:styleId="WW8Num7z2">
    <w:name w:val="WW8Num7z2"/>
    <w:rsid w:val="002C292E"/>
    <w:rPr>
      <w:rFonts w:ascii="Wingdings" w:hAnsi="Wingdings" w:cs="Wingdings"/>
      <w:sz w:val="20"/>
    </w:rPr>
  </w:style>
  <w:style w:type="character" w:customStyle="1" w:styleId="WW8Num8z0">
    <w:name w:val="WW8Num8z0"/>
    <w:rsid w:val="002C292E"/>
    <w:rPr>
      <w:rFonts w:ascii="Symbol" w:hAnsi="Symbol" w:cs="Symbol"/>
    </w:rPr>
  </w:style>
  <w:style w:type="character" w:customStyle="1" w:styleId="WW8Num9z0">
    <w:name w:val="WW8Num9z0"/>
    <w:rsid w:val="002C292E"/>
    <w:rPr>
      <w:rFonts w:ascii="Symbol" w:hAnsi="Symbol" w:cs="Symbol"/>
    </w:rPr>
  </w:style>
  <w:style w:type="character" w:customStyle="1" w:styleId="WW8Num9z1">
    <w:name w:val="WW8Num9z1"/>
    <w:rsid w:val="002C292E"/>
    <w:rPr>
      <w:rFonts w:ascii="Courier New" w:hAnsi="Courier New" w:cs="Courier New"/>
    </w:rPr>
  </w:style>
  <w:style w:type="character" w:customStyle="1" w:styleId="WW8Num9z2">
    <w:name w:val="WW8Num9z2"/>
    <w:rsid w:val="002C292E"/>
    <w:rPr>
      <w:rFonts w:ascii="Wingdings" w:hAnsi="Wingdings" w:cs="Wingdings"/>
    </w:rPr>
  </w:style>
  <w:style w:type="character" w:customStyle="1" w:styleId="WW8Num10z0">
    <w:name w:val="WW8Num10z0"/>
    <w:rsid w:val="002C292E"/>
    <w:rPr>
      <w:rFonts w:ascii="Symbol" w:hAnsi="Symbol" w:cs="Symbol"/>
      <w:sz w:val="20"/>
    </w:rPr>
  </w:style>
  <w:style w:type="character" w:customStyle="1" w:styleId="WW8Num10z1">
    <w:name w:val="WW8Num10z1"/>
    <w:rsid w:val="002C292E"/>
    <w:rPr>
      <w:rFonts w:ascii="Courier New" w:hAnsi="Courier New" w:cs="Courier New"/>
      <w:sz w:val="20"/>
    </w:rPr>
  </w:style>
  <w:style w:type="character" w:customStyle="1" w:styleId="WW8Num10z2">
    <w:name w:val="WW8Num10z2"/>
    <w:rsid w:val="002C292E"/>
    <w:rPr>
      <w:rFonts w:ascii="Wingdings" w:hAnsi="Wingdings" w:cs="Wingdings"/>
      <w:sz w:val="20"/>
    </w:rPr>
  </w:style>
  <w:style w:type="character" w:customStyle="1" w:styleId="WW8Num11z0">
    <w:name w:val="WW8Num11z0"/>
    <w:rsid w:val="002C292E"/>
    <w:rPr>
      <w:rFonts w:ascii="Symbol" w:hAnsi="Symbol" w:cs="Symbol"/>
    </w:rPr>
  </w:style>
  <w:style w:type="character" w:customStyle="1" w:styleId="WW8Num12z0">
    <w:name w:val="WW8Num12z0"/>
    <w:rsid w:val="002C292E"/>
    <w:rPr>
      <w:rFonts w:ascii="Symbol" w:hAnsi="Symbol" w:cs="Symbol"/>
    </w:rPr>
  </w:style>
  <w:style w:type="character" w:customStyle="1" w:styleId="WW8Num12z1">
    <w:name w:val="WW8Num12z1"/>
    <w:rsid w:val="002C292E"/>
    <w:rPr>
      <w:rFonts w:ascii="Courier New" w:hAnsi="Courier New" w:cs="Symbol"/>
    </w:rPr>
  </w:style>
  <w:style w:type="character" w:customStyle="1" w:styleId="WW8Num12z2">
    <w:name w:val="WW8Num12z2"/>
    <w:rsid w:val="002C292E"/>
    <w:rPr>
      <w:rFonts w:ascii="Wingdings" w:hAnsi="Wingdings" w:cs="Wingdings"/>
    </w:rPr>
  </w:style>
  <w:style w:type="character" w:customStyle="1" w:styleId="WW8Num13z0">
    <w:name w:val="WW8Num13z0"/>
    <w:rsid w:val="002C292E"/>
    <w:rPr>
      <w:rFonts w:ascii="Symbol" w:hAnsi="Symbol" w:cs="Symbol"/>
      <w:sz w:val="20"/>
    </w:rPr>
  </w:style>
  <w:style w:type="character" w:customStyle="1" w:styleId="WW8Num14z0">
    <w:name w:val="WW8Num14z0"/>
    <w:rsid w:val="002C292E"/>
    <w:rPr>
      <w:rFonts w:ascii="Symbol" w:hAnsi="Symbol" w:cs="Symbol"/>
      <w:sz w:val="20"/>
    </w:rPr>
  </w:style>
  <w:style w:type="character" w:customStyle="1" w:styleId="WW8Num15z0">
    <w:name w:val="WW8Num15z0"/>
    <w:rsid w:val="002C292E"/>
    <w:rPr>
      <w:rFonts w:ascii="Symbol" w:hAnsi="Symbol" w:cs="Symbol"/>
    </w:rPr>
  </w:style>
  <w:style w:type="character" w:customStyle="1" w:styleId="WW8Num15z1">
    <w:name w:val="WW8Num15z1"/>
    <w:rsid w:val="002C292E"/>
    <w:rPr>
      <w:rFonts w:ascii="Courier New" w:hAnsi="Courier New" w:cs="Symbol"/>
    </w:rPr>
  </w:style>
  <w:style w:type="character" w:customStyle="1" w:styleId="WW8Num15z2">
    <w:name w:val="WW8Num15z2"/>
    <w:rsid w:val="002C292E"/>
    <w:rPr>
      <w:rFonts w:ascii="Wingdings" w:hAnsi="Wingdings" w:cs="Wingdings"/>
    </w:rPr>
  </w:style>
  <w:style w:type="character" w:customStyle="1" w:styleId="WW8Num17z0">
    <w:name w:val="WW8Num17z0"/>
    <w:rsid w:val="002C292E"/>
    <w:rPr>
      <w:rFonts w:ascii="Symbol" w:hAnsi="Symbol" w:cs="Symbol"/>
      <w:sz w:val="20"/>
    </w:rPr>
  </w:style>
  <w:style w:type="character" w:customStyle="1" w:styleId="WW8Num17z1">
    <w:name w:val="WW8Num17z1"/>
    <w:rsid w:val="002C292E"/>
    <w:rPr>
      <w:rFonts w:ascii="Courier New" w:hAnsi="Courier New" w:cs="Courier New"/>
      <w:sz w:val="20"/>
    </w:rPr>
  </w:style>
  <w:style w:type="character" w:customStyle="1" w:styleId="WW8Num17z2">
    <w:name w:val="WW8Num17z2"/>
    <w:rsid w:val="002C292E"/>
    <w:rPr>
      <w:rFonts w:ascii="Wingdings" w:hAnsi="Wingdings" w:cs="Wingdings"/>
      <w:sz w:val="20"/>
    </w:rPr>
  </w:style>
  <w:style w:type="character" w:customStyle="1" w:styleId="WW8Num18z0">
    <w:name w:val="WW8Num18z0"/>
    <w:rsid w:val="002C292E"/>
    <w:rPr>
      <w:rFonts w:ascii="Symbol" w:hAnsi="Symbol" w:cs="Symbol"/>
    </w:rPr>
  </w:style>
  <w:style w:type="character" w:customStyle="1" w:styleId="WW8Num18z1">
    <w:name w:val="WW8Num18z1"/>
    <w:rsid w:val="002C292E"/>
    <w:rPr>
      <w:rFonts w:ascii="Courier New" w:hAnsi="Courier New" w:cs="Courier New"/>
      <w:sz w:val="20"/>
    </w:rPr>
  </w:style>
  <w:style w:type="character" w:customStyle="1" w:styleId="WW8Num18z2">
    <w:name w:val="WW8Num18z2"/>
    <w:rsid w:val="002C292E"/>
    <w:rPr>
      <w:rFonts w:ascii="Wingdings" w:hAnsi="Wingdings" w:cs="Wingdings"/>
      <w:sz w:val="20"/>
    </w:rPr>
  </w:style>
  <w:style w:type="character" w:customStyle="1" w:styleId="WW8Num19z0">
    <w:name w:val="WW8Num19z0"/>
    <w:rsid w:val="002C292E"/>
    <w:rPr>
      <w:rFonts w:ascii="Symbol" w:hAnsi="Symbol" w:cs="Symbol"/>
    </w:rPr>
  </w:style>
  <w:style w:type="character" w:customStyle="1" w:styleId="WW8Num19z1">
    <w:name w:val="WW8Num19z1"/>
    <w:rsid w:val="002C292E"/>
    <w:rPr>
      <w:rFonts w:ascii="Courier New" w:hAnsi="Courier New" w:cs="Symbol"/>
    </w:rPr>
  </w:style>
  <w:style w:type="character" w:customStyle="1" w:styleId="WW8Num19z2">
    <w:name w:val="WW8Num19z2"/>
    <w:rsid w:val="002C292E"/>
    <w:rPr>
      <w:rFonts w:ascii="Wingdings" w:hAnsi="Wingdings" w:cs="Wingdings"/>
    </w:rPr>
  </w:style>
  <w:style w:type="character" w:customStyle="1" w:styleId="WW8Num20z0">
    <w:name w:val="WW8Num20z0"/>
    <w:rsid w:val="002C292E"/>
    <w:rPr>
      <w:rFonts w:ascii="Symbol" w:hAnsi="Symbol" w:cs="Symbol"/>
    </w:rPr>
  </w:style>
  <w:style w:type="character" w:customStyle="1" w:styleId="WW8Num20z1">
    <w:name w:val="WW8Num20z1"/>
    <w:rsid w:val="002C292E"/>
    <w:rPr>
      <w:rFonts w:ascii="Courier New" w:hAnsi="Courier New" w:cs="Courier New"/>
      <w:sz w:val="20"/>
    </w:rPr>
  </w:style>
  <w:style w:type="character" w:customStyle="1" w:styleId="WW8Num20z2">
    <w:name w:val="WW8Num20z2"/>
    <w:rsid w:val="002C292E"/>
    <w:rPr>
      <w:rFonts w:ascii="Wingdings" w:hAnsi="Wingdings" w:cs="Wingdings"/>
      <w:sz w:val="20"/>
    </w:rPr>
  </w:style>
  <w:style w:type="character" w:customStyle="1" w:styleId="WW8Num21z0">
    <w:name w:val="WW8Num21z0"/>
    <w:rsid w:val="002C292E"/>
    <w:rPr>
      <w:rFonts w:ascii="Symbol" w:hAnsi="Symbol" w:cs="Symbol"/>
      <w:sz w:val="20"/>
    </w:rPr>
  </w:style>
  <w:style w:type="character" w:customStyle="1" w:styleId="WW8Num21z1">
    <w:name w:val="WW8Num21z1"/>
    <w:rsid w:val="002C292E"/>
    <w:rPr>
      <w:rFonts w:ascii="Courier New" w:hAnsi="Courier New" w:cs="Courier New"/>
      <w:sz w:val="20"/>
    </w:rPr>
  </w:style>
  <w:style w:type="character" w:customStyle="1" w:styleId="WW8Num21z2">
    <w:name w:val="WW8Num21z2"/>
    <w:rsid w:val="002C292E"/>
    <w:rPr>
      <w:rFonts w:ascii="Wingdings" w:hAnsi="Wingdings" w:cs="Wingdings"/>
      <w:sz w:val="20"/>
    </w:rPr>
  </w:style>
  <w:style w:type="character" w:customStyle="1" w:styleId="WW8Num22z0">
    <w:name w:val="WW8Num22z0"/>
    <w:rsid w:val="002C292E"/>
    <w:rPr>
      <w:rFonts w:ascii="Symbol" w:hAnsi="Symbol" w:cs="Symbol"/>
      <w:sz w:val="20"/>
    </w:rPr>
  </w:style>
  <w:style w:type="character" w:customStyle="1" w:styleId="WW8Num23z0">
    <w:name w:val="WW8Num23z0"/>
    <w:rsid w:val="002C292E"/>
    <w:rPr>
      <w:rFonts w:ascii="Symbol" w:hAnsi="Symbol" w:cs="Symbol"/>
      <w:sz w:val="20"/>
    </w:rPr>
  </w:style>
  <w:style w:type="character" w:customStyle="1" w:styleId="WW8Num24z0">
    <w:name w:val="WW8Num24z0"/>
    <w:rsid w:val="002C292E"/>
    <w:rPr>
      <w:rFonts w:ascii="Symbol" w:hAnsi="Symbol" w:cs="Symbol"/>
      <w:sz w:val="20"/>
    </w:rPr>
  </w:style>
  <w:style w:type="character" w:customStyle="1" w:styleId="WW8Num25z0">
    <w:name w:val="WW8Num25z0"/>
    <w:rsid w:val="002C292E"/>
    <w:rPr>
      <w:rFonts w:ascii="Symbol" w:hAnsi="Symbol" w:cs="Symbol"/>
      <w:sz w:val="20"/>
    </w:rPr>
  </w:style>
  <w:style w:type="character" w:customStyle="1" w:styleId="WW8Num25z1">
    <w:name w:val="WW8Num25z1"/>
    <w:rsid w:val="002C292E"/>
    <w:rPr>
      <w:rFonts w:ascii="Courier New" w:hAnsi="Courier New" w:cs="Courier New"/>
      <w:sz w:val="20"/>
    </w:rPr>
  </w:style>
  <w:style w:type="character" w:customStyle="1" w:styleId="WW8Num25z2">
    <w:name w:val="WW8Num25z2"/>
    <w:rsid w:val="002C292E"/>
    <w:rPr>
      <w:rFonts w:ascii="Wingdings" w:hAnsi="Wingdings" w:cs="Wingdings"/>
      <w:sz w:val="20"/>
    </w:rPr>
  </w:style>
  <w:style w:type="character" w:customStyle="1" w:styleId="WW8Num26z0">
    <w:name w:val="WW8Num26z0"/>
    <w:rsid w:val="002C292E"/>
    <w:rPr>
      <w:rFonts w:ascii="Symbol" w:hAnsi="Symbol" w:cs="Symbol"/>
      <w:sz w:val="20"/>
    </w:rPr>
  </w:style>
  <w:style w:type="character" w:customStyle="1" w:styleId="WW8Num26z1">
    <w:name w:val="WW8Num26z1"/>
    <w:rsid w:val="002C292E"/>
    <w:rPr>
      <w:rFonts w:ascii="Courier New" w:hAnsi="Courier New" w:cs="Courier New"/>
      <w:sz w:val="20"/>
    </w:rPr>
  </w:style>
  <w:style w:type="character" w:customStyle="1" w:styleId="WW8Num26z2">
    <w:name w:val="WW8Num26z2"/>
    <w:rsid w:val="002C292E"/>
    <w:rPr>
      <w:rFonts w:ascii="Wingdings" w:hAnsi="Wingdings" w:cs="Wingdings"/>
      <w:sz w:val="20"/>
    </w:rPr>
  </w:style>
  <w:style w:type="character" w:customStyle="1" w:styleId="WW8Num27z0">
    <w:name w:val="WW8Num27z0"/>
    <w:rsid w:val="002C292E"/>
    <w:rPr>
      <w:rFonts w:ascii="Symbol" w:hAnsi="Symbol" w:cs="Symbol"/>
      <w:sz w:val="20"/>
    </w:rPr>
  </w:style>
  <w:style w:type="character" w:customStyle="1" w:styleId="WW8Num27z1">
    <w:name w:val="WW8Num27z1"/>
    <w:rsid w:val="002C292E"/>
    <w:rPr>
      <w:rFonts w:ascii="Courier New" w:hAnsi="Courier New" w:cs="Courier New"/>
      <w:sz w:val="20"/>
    </w:rPr>
  </w:style>
  <w:style w:type="character" w:customStyle="1" w:styleId="WW8Num27z2">
    <w:name w:val="WW8Num27z2"/>
    <w:rsid w:val="002C292E"/>
    <w:rPr>
      <w:rFonts w:ascii="Wingdings" w:hAnsi="Wingdings" w:cs="Wingdings"/>
      <w:sz w:val="20"/>
    </w:rPr>
  </w:style>
  <w:style w:type="character" w:customStyle="1" w:styleId="WW8Num28z0">
    <w:name w:val="WW8Num28z0"/>
    <w:rsid w:val="002C292E"/>
    <w:rPr>
      <w:rFonts w:ascii="Symbol" w:hAnsi="Symbol" w:cs="Symbol"/>
    </w:rPr>
  </w:style>
  <w:style w:type="character" w:customStyle="1" w:styleId="WW8Num28z1">
    <w:name w:val="WW8Num28z1"/>
    <w:rsid w:val="002C292E"/>
    <w:rPr>
      <w:rFonts w:ascii="Courier New" w:hAnsi="Courier New" w:cs="Courier New"/>
    </w:rPr>
  </w:style>
  <w:style w:type="character" w:customStyle="1" w:styleId="WW8Num29z0">
    <w:name w:val="WW8Num29z0"/>
    <w:rsid w:val="002C292E"/>
    <w:rPr>
      <w:rFonts w:ascii="Symbol" w:hAnsi="Symbol" w:cs="Symbol"/>
    </w:rPr>
  </w:style>
  <w:style w:type="character" w:customStyle="1" w:styleId="WW8Num29z1">
    <w:name w:val="WW8Num29z1"/>
    <w:rsid w:val="002C292E"/>
    <w:rPr>
      <w:rFonts w:ascii="Courier New" w:hAnsi="Courier New" w:cs="Courier New"/>
    </w:rPr>
  </w:style>
  <w:style w:type="character" w:customStyle="1" w:styleId="WW8Num30z0">
    <w:name w:val="WW8Num30z0"/>
    <w:rsid w:val="002C292E"/>
    <w:rPr>
      <w:rFonts w:ascii="Symbol" w:hAnsi="Symbol" w:cs="Symbol"/>
    </w:rPr>
  </w:style>
  <w:style w:type="character" w:customStyle="1" w:styleId="WW8Num30z1">
    <w:name w:val="WW8Num30z1"/>
    <w:rsid w:val="002C292E"/>
    <w:rPr>
      <w:rFonts w:ascii="Courier New" w:hAnsi="Courier New" w:cs="Courier New"/>
    </w:rPr>
  </w:style>
  <w:style w:type="character" w:customStyle="1" w:styleId="WW8Num31z0">
    <w:name w:val="WW8Num31z0"/>
    <w:rsid w:val="002C292E"/>
    <w:rPr>
      <w:rFonts w:ascii="Symbol" w:hAnsi="Symbol" w:cs="Symbol"/>
    </w:rPr>
  </w:style>
  <w:style w:type="character" w:customStyle="1" w:styleId="WW8Num31z1">
    <w:name w:val="WW8Num31z1"/>
    <w:rsid w:val="002C292E"/>
    <w:rPr>
      <w:rFonts w:ascii="Courier New" w:hAnsi="Courier New" w:cs="Symbol"/>
    </w:rPr>
  </w:style>
  <w:style w:type="character" w:customStyle="1" w:styleId="WW8Num32z0">
    <w:name w:val="WW8Num32z0"/>
    <w:rsid w:val="002C292E"/>
    <w:rPr>
      <w:rFonts w:ascii="Symbol" w:hAnsi="Symbol" w:cs="Symbol"/>
      <w:sz w:val="20"/>
    </w:rPr>
  </w:style>
  <w:style w:type="character" w:customStyle="1" w:styleId="WW8Num32z1">
    <w:name w:val="WW8Num32z1"/>
    <w:rsid w:val="002C292E"/>
    <w:rPr>
      <w:rFonts w:ascii="Courier New" w:hAnsi="Courier New" w:cs="Courier New"/>
      <w:sz w:val="20"/>
    </w:rPr>
  </w:style>
  <w:style w:type="character" w:customStyle="1" w:styleId="WW8Num33z0">
    <w:name w:val="WW8Num33z0"/>
    <w:rsid w:val="002C292E"/>
    <w:rPr>
      <w:rFonts w:ascii="Symbol" w:hAnsi="Symbol" w:cs="Symbol"/>
      <w:sz w:val="20"/>
    </w:rPr>
  </w:style>
  <w:style w:type="character" w:customStyle="1" w:styleId="WW8Num33z1">
    <w:name w:val="WW8Num33z1"/>
    <w:rsid w:val="002C292E"/>
    <w:rPr>
      <w:rFonts w:ascii="Courier New" w:hAnsi="Courier New" w:cs="Courier New"/>
      <w:sz w:val="20"/>
    </w:rPr>
  </w:style>
  <w:style w:type="character" w:customStyle="1" w:styleId="WW8Num36z0">
    <w:name w:val="WW8Num36z0"/>
    <w:rsid w:val="002C292E"/>
    <w:rPr>
      <w:rFonts w:ascii="Symbol" w:hAnsi="Symbol" w:cs="Symbol"/>
    </w:rPr>
  </w:style>
  <w:style w:type="character" w:customStyle="1" w:styleId="WW8Num36z1">
    <w:name w:val="WW8Num36z1"/>
    <w:rsid w:val="002C292E"/>
    <w:rPr>
      <w:rFonts w:ascii="OpenSymbol" w:hAnsi="OpenSymbol" w:cs="OpenSymbol"/>
    </w:rPr>
  </w:style>
  <w:style w:type="character" w:customStyle="1" w:styleId="WW8Num8z1">
    <w:name w:val="WW8Num8z1"/>
    <w:rsid w:val="002C292E"/>
    <w:rPr>
      <w:rFonts w:ascii="Courier New" w:hAnsi="Courier New" w:cs="Courier New"/>
    </w:rPr>
  </w:style>
  <w:style w:type="character" w:customStyle="1" w:styleId="WW8Num8z2">
    <w:name w:val="WW8Num8z2"/>
    <w:rsid w:val="002C292E"/>
    <w:rPr>
      <w:rFonts w:ascii="Wingdings" w:hAnsi="Wingdings" w:cs="Wingdings"/>
    </w:rPr>
  </w:style>
  <w:style w:type="character" w:customStyle="1" w:styleId="WW8Num11z1">
    <w:name w:val="WW8Num11z1"/>
    <w:rsid w:val="002C292E"/>
    <w:rPr>
      <w:rFonts w:ascii="Courier New" w:hAnsi="Courier New" w:cs="Courier New"/>
      <w:sz w:val="20"/>
    </w:rPr>
  </w:style>
  <w:style w:type="character" w:customStyle="1" w:styleId="WW8Num11z2">
    <w:name w:val="WW8Num11z2"/>
    <w:rsid w:val="002C292E"/>
    <w:rPr>
      <w:rFonts w:ascii="Wingdings" w:hAnsi="Wingdings" w:cs="Wingdings"/>
      <w:sz w:val="20"/>
    </w:rPr>
  </w:style>
  <w:style w:type="character" w:customStyle="1" w:styleId="WW8Num14z1">
    <w:name w:val="WW8Num14z1"/>
    <w:rsid w:val="002C292E"/>
    <w:rPr>
      <w:rFonts w:ascii="Courier New" w:hAnsi="Courier New" w:cs="Courier New"/>
      <w:sz w:val="20"/>
    </w:rPr>
  </w:style>
  <w:style w:type="character" w:customStyle="1" w:styleId="WW8Num14z2">
    <w:name w:val="WW8Num14z2"/>
    <w:rsid w:val="002C292E"/>
    <w:rPr>
      <w:rFonts w:ascii="Wingdings" w:hAnsi="Wingdings" w:cs="Wingdings"/>
      <w:sz w:val="20"/>
    </w:rPr>
  </w:style>
  <w:style w:type="character" w:customStyle="1" w:styleId="WW8Num16z0">
    <w:name w:val="WW8Num16z0"/>
    <w:rsid w:val="002C292E"/>
    <w:rPr>
      <w:rFonts w:ascii="Symbol" w:hAnsi="Symbol" w:cs="Symbol"/>
    </w:rPr>
  </w:style>
  <w:style w:type="character" w:customStyle="1" w:styleId="WW8Num22z1">
    <w:name w:val="WW8Num22z1"/>
    <w:rsid w:val="002C292E"/>
    <w:rPr>
      <w:rFonts w:ascii="Courier New" w:hAnsi="Courier New" w:cs="Courier New"/>
      <w:sz w:val="20"/>
    </w:rPr>
  </w:style>
  <w:style w:type="character" w:customStyle="1" w:styleId="WW8Num22z2">
    <w:name w:val="WW8Num22z2"/>
    <w:rsid w:val="002C292E"/>
    <w:rPr>
      <w:rFonts w:ascii="Wingdings" w:hAnsi="Wingdings" w:cs="Wingdings"/>
      <w:sz w:val="20"/>
    </w:rPr>
  </w:style>
  <w:style w:type="character" w:customStyle="1" w:styleId="WW8Num23z1">
    <w:name w:val="WW8Num23z1"/>
    <w:rsid w:val="002C292E"/>
    <w:rPr>
      <w:rFonts w:ascii="Courier New" w:hAnsi="Courier New" w:cs="Courier New"/>
      <w:sz w:val="20"/>
    </w:rPr>
  </w:style>
  <w:style w:type="character" w:customStyle="1" w:styleId="WW8Num23z2">
    <w:name w:val="WW8Num23z2"/>
    <w:rsid w:val="002C292E"/>
    <w:rPr>
      <w:rFonts w:ascii="Wingdings" w:hAnsi="Wingdings" w:cs="Wingdings"/>
      <w:sz w:val="20"/>
    </w:rPr>
  </w:style>
  <w:style w:type="character" w:customStyle="1" w:styleId="WW8Num24z1">
    <w:name w:val="WW8Num24z1"/>
    <w:rsid w:val="002C292E"/>
    <w:rPr>
      <w:rFonts w:ascii="Courier New" w:hAnsi="Courier New" w:cs="Courier New"/>
      <w:sz w:val="20"/>
    </w:rPr>
  </w:style>
  <w:style w:type="character" w:customStyle="1" w:styleId="WW8Num24z2">
    <w:name w:val="WW8Num24z2"/>
    <w:rsid w:val="002C292E"/>
    <w:rPr>
      <w:rFonts w:ascii="Wingdings" w:hAnsi="Wingdings" w:cs="Wingdings"/>
      <w:sz w:val="20"/>
    </w:rPr>
  </w:style>
  <w:style w:type="character" w:customStyle="1" w:styleId="WW8Num30z2">
    <w:name w:val="WW8Num30z2"/>
    <w:rsid w:val="002C292E"/>
    <w:rPr>
      <w:rFonts w:ascii="Wingdings" w:hAnsi="Wingdings" w:cs="Wingdings"/>
    </w:rPr>
  </w:style>
  <w:style w:type="character" w:customStyle="1" w:styleId="WW8Num31z2">
    <w:name w:val="WW8Num31z2"/>
    <w:rsid w:val="002C292E"/>
    <w:rPr>
      <w:rFonts w:ascii="Wingdings" w:hAnsi="Wingdings" w:cs="Wingdings"/>
    </w:rPr>
  </w:style>
  <w:style w:type="character" w:customStyle="1" w:styleId="WW8Num32z2">
    <w:name w:val="WW8Num32z2"/>
    <w:rsid w:val="002C292E"/>
    <w:rPr>
      <w:rFonts w:ascii="Wingdings" w:hAnsi="Wingdings" w:cs="Wingdings"/>
      <w:sz w:val="20"/>
    </w:rPr>
  </w:style>
  <w:style w:type="character" w:customStyle="1" w:styleId="WW8Num34z0">
    <w:name w:val="WW8Num34z0"/>
    <w:rsid w:val="002C292E"/>
    <w:rPr>
      <w:rFonts w:ascii="Symbol" w:hAnsi="Symbol" w:cs="Symbol"/>
      <w:sz w:val="20"/>
    </w:rPr>
  </w:style>
  <w:style w:type="character" w:customStyle="1" w:styleId="WW8Num34z1">
    <w:name w:val="WW8Num34z1"/>
    <w:rsid w:val="002C292E"/>
    <w:rPr>
      <w:rFonts w:ascii="Courier New" w:hAnsi="Courier New" w:cs="Courier New"/>
      <w:sz w:val="20"/>
    </w:rPr>
  </w:style>
  <w:style w:type="character" w:customStyle="1" w:styleId="WW8Num35z0">
    <w:name w:val="WW8Num35z0"/>
    <w:rsid w:val="002C292E"/>
    <w:rPr>
      <w:rFonts w:ascii="Symbol" w:hAnsi="Symbol" w:cs="OpenSymbol"/>
    </w:rPr>
  </w:style>
  <w:style w:type="character" w:customStyle="1" w:styleId="WW8Num35z1">
    <w:name w:val="WW8Num35z1"/>
    <w:rsid w:val="002C292E"/>
    <w:rPr>
      <w:rFonts w:ascii="OpenSymbol" w:hAnsi="OpenSymbol" w:cs="OpenSymbol"/>
    </w:rPr>
  </w:style>
  <w:style w:type="character" w:customStyle="1" w:styleId="WW8Num1z0">
    <w:name w:val="WW8Num1z0"/>
    <w:rsid w:val="002C292E"/>
    <w:rPr>
      <w:rFonts w:ascii="Symbol" w:hAnsi="Symbol" w:cs="Symbol"/>
      <w:sz w:val="20"/>
    </w:rPr>
  </w:style>
  <w:style w:type="character" w:customStyle="1" w:styleId="WW8Num1z1">
    <w:name w:val="WW8Num1z1"/>
    <w:rsid w:val="002C292E"/>
    <w:rPr>
      <w:rFonts w:ascii="Courier New" w:hAnsi="Courier New" w:cs="Courier New"/>
      <w:sz w:val="20"/>
    </w:rPr>
  </w:style>
  <w:style w:type="character" w:customStyle="1" w:styleId="WW8Num1z2">
    <w:name w:val="WW8Num1z2"/>
    <w:rsid w:val="002C292E"/>
    <w:rPr>
      <w:rFonts w:ascii="Wingdings" w:hAnsi="Wingdings" w:cs="Wingdings"/>
      <w:sz w:val="20"/>
    </w:rPr>
  </w:style>
  <w:style w:type="character" w:customStyle="1" w:styleId="WW8Num3z1">
    <w:name w:val="WW8Num3z1"/>
    <w:rsid w:val="002C292E"/>
    <w:rPr>
      <w:rFonts w:ascii="Courier New" w:hAnsi="Courier New" w:cs="Symbol"/>
    </w:rPr>
  </w:style>
  <w:style w:type="character" w:customStyle="1" w:styleId="WW8Num3z2">
    <w:name w:val="WW8Num3z2"/>
    <w:rsid w:val="002C292E"/>
    <w:rPr>
      <w:rFonts w:ascii="Wingdings" w:hAnsi="Wingdings" w:cs="Wingdings"/>
    </w:rPr>
  </w:style>
  <w:style w:type="character" w:customStyle="1" w:styleId="WW8Num6z1">
    <w:name w:val="WW8Num6z1"/>
    <w:rsid w:val="002C292E"/>
    <w:rPr>
      <w:rFonts w:ascii="Courier New" w:hAnsi="Courier New" w:cs="Symbol"/>
    </w:rPr>
  </w:style>
  <w:style w:type="character" w:customStyle="1" w:styleId="WW8Num6z2">
    <w:name w:val="WW8Num6z2"/>
    <w:rsid w:val="002C292E"/>
    <w:rPr>
      <w:rFonts w:ascii="Wingdings" w:hAnsi="Wingdings" w:cs="Wingdings"/>
    </w:rPr>
  </w:style>
  <w:style w:type="character" w:customStyle="1" w:styleId="WW8Num13z1">
    <w:name w:val="WW8Num13z1"/>
    <w:rsid w:val="002C292E"/>
    <w:rPr>
      <w:rFonts w:ascii="Courier New" w:hAnsi="Courier New" w:cs="Courier New"/>
      <w:sz w:val="20"/>
    </w:rPr>
  </w:style>
  <w:style w:type="character" w:customStyle="1" w:styleId="WW8Num13z2">
    <w:name w:val="WW8Num13z2"/>
    <w:rsid w:val="002C292E"/>
    <w:rPr>
      <w:rFonts w:ascii="Wingdings" w:hAnsi="Wingdings" w:cs="Wingdings"/>
      <w:sz w:val="20"/>
    </w:rPr>
  </w:style>
  <w:style w:type="character" w:customStyle="1" w:styleId="WW8Num16z1">
    <w:name w:val="WW8Num16z1"/>
    <w:rsid w:val="002C292E"/>
    <w:rPr>
      <w:rFonts w:ascii="Courier New" w:hAnsi="Courier New" w:cs="Symbol"/>
    </w:rPr>
  </w:style>
  <w:style w:type="character" w:customStyle="1" w:styleId="WW8Num16z2">
    <w:name w:val="WW8Num16z2"/>
    <w:rsid w:val="002C292E"/>
    <w:rPr>
      <w:rFonts w:ascii="Wingdings" w:hAnsi="Wingdings" w:cs="Wingdings"/>
    </w:rPr>
  </w:style>
  <w:style w:type="character" w:customStyle="1" w:styleId="WW8Num28z2">
    <w:name w:val="WW8Num28z2"/>
    <w:rsid w:val="002C292E"/>
    <w:rPr>
      <w:rFonts w:ascii="Wingdings" w:hAnsi="Wingdings" w:cs="Wingdings"/>
    </w:rPr>
  </w:style>
  <w:style w:type="character" w:customStyle="1" w:styleId="WW8Num29z2">
    <w:name w:val="WW8Num29z2"/>
    <w:rsid w:val="002C292E"/>
    <w:rPr>
      <w:rFonts w:ascii="Wingdings" w:hAnsi="Wingdings" w:cs="Wingdings"/>
    </w:rPr>
  </w:style>
  <w:style w:type="character" w:customStyle="1" w:styleId="WW8Num33z2">
    <w:name w:val="WW8Num33z2"/>
    <w:rsid w:val="002C292E"/>
    <w:rPr>
      <w:rFonts w:ascii="Wingdings" w:hAnsi="Wingdings" w:cs="Wingdings"/>
      <w:sz w:val="20"/>
    </w:rPr>
  </w:style>
  <w:style w:type="character" w:customStyle="1" w:styleId="WW8Num34z2">
    <w:name w:val="WW8Num34z2"/>
    <w:rsid w:val="002C292E"/>
    <w:rPr>
      <w:rFonts w:ascii="Wingdings" w:hAnsi="Wingdings" w:cs="Wingdings"/>
      <w:sz w:val="20"/>
    </w:rPr>
  </w:style>
  <w:style w:type="character" w:styleId="Strong">
    <w:name w:val="Strong"/>
    <w:uiPriority w:val="22"/>
    <w:qFormat/>
    <w:rsid w:val="002C292E"/>
    <w:rPr>
      <w:b/>
      <w:bCs/>
    </w:rPr>
  </w:style>
  <w:style w:type="character" w:styleId="Hyperlink">
    <w:name w:val="Hyperlink"/>
    <w:rsid w:val="002C292E"/>
    <w:rPr>
      <w:color w:val="0000FF"/>
      <w:u w:val="single"/>
    </w:rPr>
  </w:style>
  <w:style w:type="character" w:styleId="PageNumber">
    <w:name w:val="page number"/>
    <w:basedOn w:val="DefaultParagraphFont"/>
    <w:rsid w:val="002C292E"/>
  </w:style>
  <w:style w:type="character" w:styleId="FollowedHyperlink">
    <w:name w:val="FollowedHyperlink"/>
    <w:rsid w:val="002C292E"/>
    <w:rPr>
      <w:color w:val="800080"/>
      <w:u w:val="single"/>
    </w:rPr>
  </w:style>
  <w:style w:type="character" w:customStyle="1" w:styleId="HeaderChar">
    <w:name w:val="Header Char"/>
    <w:rsid w:val="002C292E"/>
    <w:rPr>
      <w:sz w:val="24"/>
      <w:szCs w:val="24"/>
    </w:rPr>
  </w:style>
  <w:style w:type="character" w:customStyle="1" w:styleId="FooterChar">
    <w:name w:val="Footer Char"/>
    <w:uiPriority w:val="99"/>
    <w:rsid w:val="002C292E"/>
    <w:rPr>
      <w:rFonts w:ascii="Calibri" w:eastAsia="Calibri" w:hAnsi="Calibri" w:cs="Calibri"/>
      <w:sz w:val="22"/>
      <w:szCs w:val="22"/>
    </w:rPr>
  </w:style>
  <w:style w:type="character" w:customStyle="1" w:styleId="BalloonTextChar">
    <w:name w:val="Balloon Text Char"/>
    <w:rsid w:val="002C292E"/>
    <w:rPr>
      <w:rFonts w:ascii="Tahoma" w:hAnsi="Tahoma" w:cs="Tahoma"/>
      <w:sz w:val="16"/>
      <w:szCs w:val="16"/>
    </w:rPr>
  </w:style>
  <w:style w:type="character" w:customStyle="1" w:styleId="BodyTextChar">
    <w:name w:val="Body Text Char"/>
    <w:rsid w:val="002C292E"/>
    <w:rPr>
      <w:rFonts w:ascii="Palatino Linotype" w:hAnsi="Palatino Linotype" w:cs="Palatino Linotype"/>
      <w:sz w:val="19"/>
      <w:szCs w:val="24"/>
    </w:rPr>
  </w:style>
  <w:style w:type="character" w:customStyle="1" w:styleId="Bullets">
    <w:name w:val="Bullets"/>
    <w:rsid w:val="002C292E"/>
    <w:rPr>
      <w:rFonts w:ascii="OpenSymbol" w:eastAsia="OpenSymbol" w:hAnsi="OpenSymbol" w:cs="OpenSymbol"/>
    </w:rPr>
  </w:style>
  <w:style w:type="character" w:customStyle="1" w:styleId="NumberingSymbols">
    <w:name w:val="Numbering Symbols"/>
    <w:rsid w:val="002C292E"/>
  </w:style>
  <w:style w:type="paragraph" w:customStyle="1" w:styleId="Heading">
    <w:name w:val="Heading"/>
    <w:basedOn w:val="Normal"/>
    <w:next w:val="BodyText"/>
    <w:rsid w:val="002C292E"/>
    <w:pPr>
      <w:keepNext/>
      <w:spacing w:before="240" w:after="120"/>
    </w:pPr>
    <w:rPr>
      <w:rFonts w:ascii="Arial" w:eastAsia="Microsoft YaHei" w:hAnsi="Arial" w:cs="Mangal"/>
      <w:sz w:val="28"/>
      <w:szCs w:val="28"/>
    </w:rPr>
  </w:style>
  <w:style w:type="paragraph" w:styleId="BodyText">
    <w:name w:val="Body Text"/>
    <w:basedOn w:val="Normal"/>
    <w:rsid w:val="002C292E"/>
    <w:rPr>
      <w:rFonts w:ascii="Palatino Linotype" w:hAnsi="Palatino Linotype" w:cs="Palatino Linotype"/>
      <w:sz w:val="19"/>
    </w:rPr>
  </w:style>
  <w:style w:type="paragraph" w:styleId="List">
    <w:name w:val="List"/>
    <w:basedOn w:val="BodyText"/>
    <w:rsid w:val="002C292E"/>
    <w:rPr>
      <w:rFonts w:cs="Mangal"/>
    </w:rPr>
  </w:style>
  <w:style w:type="paragraph" w:styleId="Caption">
    <w:name w:val="caption"/>
    <w:basedOn w:val="Normal"/>
    <w:qFormat/>
    <w:rsid w:val="002C292E"/>
    <w:pPr>
      <w:suppressLineNumbers/>
      <w:spacing w:before="120" w:after="120"/>
    </w:pPr>
    <w:rPr>
      <w:rFonts w:cs="Mangal"/>
      <w:i/>
      <w:iCs/>
    </w:rPr>
  </w:style>
  <w:style w:type="paragraph" w:customStyle="1" w:styleId="Index">
    <w:name w:val="Index"/>
    <w:basedOn w:val="Normal"/>
    <w:rsid w:val="002C292E"/>
    <w:pPr>
      <w:suppressLineNumbers/>
    </w:pPr>
    <w:rPr>
      <w:rFonts w:cs="Mangal"/>
    </w:rPr>
  </w:style>
  <w:style w:type="paragraph" w:styleId="NormalWeb">
    <w:name w:val="Normal (Web)"/>
    <w:basedOn w:val="Normal"/>
    <w:uiPriority w:val="99"/>
    <w:rsid w:val="002C292E"/>
    <w:pPr>
      <w:spacing w:before="280" w:after="280"/>
    </w:pPr>
  </w:style>
  <w:style w:type="paragraph" w:customStyle="1" w:styleId="heading20">
    <w:name w:val="heading2"/>
    <w:basedOn w:val="Normal"/>
    <w:rsid w:val="002C292E"/>
    <w:pPr>
      <w:spacing w:before="280" w:after="280"/>
    </w:pPr>
  </w:style>
  <w:style w:type="paragraph" w:customStyle="1" w:styleId="paragraph">
    <w:name w:val="paragraph"/>
    <w:basedOn w:val="Normal"/>
    <w:rsid w:val="002C292E"/>
    <w:pPr>
      <w:spacing w:before="280" w:after="280"/>
    </w:pPr>
  </w:style>
  <w:style w:type="paragraph" w:customStyle="1" w:styleId="ColorfulList-Accent11">
    <w:name w:val="Colorful List - Accent 11"/>
    <w:basedOn w:val="Normal"/>
    <w:rsid w:val="002C292E"/>
    <w:pPr>
      <w:spacing w:after="200" w:line="276" w:lineRule="auto"/>
      <w:ind w:left="720"/>
    </w:pPr>
    <w:rPr>
      <w:rFonts w:ascii="Calibri" w:eastAsia="Calibri" w:hAnsi="Calibri" w:cs="Calibri"/>
      <w:sz w:val="22"/>
      <w:szCs w:val="22"/>
    </w:rPr>
  </w:style>
  <w:style w:type="paragraph" w:customStyle="1" w:styleId="NormalParagraphStyle">
    <w:name w:val="NormalParagraphStyle"/>
    <w:basedOn w:val="Normal"/>
    <w:rsid w:val="002C292E"/>
    <w:pPr>
      <w:autoSpaceDE w:val="0"/>
      <w:spacing w:line="288" w:lineRule="auto"/>
      <w:textAlignment w:val="center"/>
    </w:pPr>
    <w:rPr>
      <w:color w:val="000000"/>
    </w:rPr>
  </w:style>
  <w:style w:type="paragraph" w:styleId="Footer">
    <w:name w:val="footer"/>
    <w:basedOn w:val="Normal"/>
    <w:uiPriority w:val="99"/>
    <w:rsid w:val="002C292E"/>
    <w:pPr>
      <w:spacing w:after="200" w:line="276" w:lineRule="auto"/>
    </w:pPr>
    <w:rPr>
      <w:rFonts w:ascii="Calibri" w:eastAsia="Calibri" w:hAnsi="Calibri" w:cs="Calibri"/>
      <w:sz w:val="22"/>
      <w:szCs w:val="22"/>
    </w:rPr>
  </w:style>
  <w:style w:type="paragraph" w:styleId="Header">
    <w:name w:val="header"/>
    <w:basedOn w:val="Normal"/>
    <w:rsid w:val="002C292E"/>
  </w:style>
  <w:style w:type="paragraph" w:styleId="BalloonText">
    <w:name w:val="Balloon Text"/>
    <w:basedOn w:val="Normal"/>
    <w:rsid w:val="002C292E"/>
    <w:rPr>
      <w:rFonts w:ascii="Tahoma" w:hAnsi="Tahoma" w:cs="Tahoma"/>
      <w:sz w:val="16"/>
      <w:szCs w:val="16"/>
    </w:rPr>
  </w:style>
  <w:style w:type="paragraph" w:customStyle="1" w:styleId="ColorfulList-Accent12">
    <w:name w:val="Colorful List - Accent 12"/>
    <w:basedOn w:val="Normal"/>
    <w:uiPriority w:val="34"/>
    <w:qFormat/>
    <w:rsid w:val="002C292E"/>
    <w:pPr>
      <w:ind w:left="720"/>
    </w:pPr>
  </w:style>
  <w:style w:type="paragraph" w:customStyle="1" w:styleId="TableContents">
    <w:name w:val="Table Contents"/>
    <w:basedOn w:val="Normal"/>
    <w:rsid w:val="002C292E"/>
    <w:pPr>
      <w:suppressLineNumbers/>
    </w:pPr>
  </w:style>
  <w:style w:type="paragraph" w:customStyle="1" w:styleId="TableHeading">
    <w:name w:val="Table Heading"/>
    <w:basedOn w:val="TableContents"/>
    <w:rsid w:val="002C292E"/>
    <w:pPr>
      <w:jc w:val="center"/>
    </w:pPr>
    <w:rPr>
      <w:b/>
      <w:bCs/>
    </w:rPr>
  </w:style>
  <w:style w:type="table" w:styleId="TableGrid">
    <w:name w:val="Table Grid"/>
    <w:basedOn w:val="TableNormal"/>
    <w:rsid w:val="002C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2C292E"/>
    <w:rPr>
      <w:sz w:val="16"/>
      <w:szCs w:val="16"/>
    </w:rPr>
  </w:style>
  <w:style w:type="paragraph" w:styleId="CommentText">
    <w:name w:val="annotation text"/>
    <w:basedOn w:val="Normal"/>
    <w:link w:val="CommentTextChar"/>
    <w:semiHidden/>
    <w:unhideWhenUsed/>
    <w:rsid w:val="002C292E"/>
    <w:rPr>
      <w:sz w:val="20"/>
      <w:szCs w:val="20"/>
    </w:rPr>
  </w:style>
  <w:style w:type="character" w:customStyle="1" w:styleId="CommentTextChar">
    <w:name w:val="Comment Text Char"/>
    <w:link w:val="CommentText"/>
    <w:semiHidden/>
    <w:rsid w:val="002C292E"/>
    <w:rPr>
      <w:lang w:val="en-GB" w:eastAsia="ar-SA" w:bidi="ar-SA"/>
    </w:rPr>
  </w:style>
  <w:style w:type="paragraph" w:styleId="CommentSubject">
    <w:name w:val="annotation subject"/>
    <w:basedOn w:val="CommentText"/>
    <w:next w:val="CommentText"/>
    <w:link w:val="CommentSubjectChar"/>
    <w:semiHidden/>
    <w:unhideWhenUsed/>
    <w:rsid w:val="002C292E"/>
    <w:rPr>
      <w:b/>
      <w:bCs/>
    </w:rPr>
  </w:style>
  <w:style w:type="character" w:customStyle="1" w:styleId="CommentSubjectChar">
    <w:name w:val="Comment Subject Char"/>
    <w:link w:val="CommentSubject"/>
    <w:semiHidden/>
    <w:rsid w:val="002C292E"/>
    <w:rPr>
      <w:b/>
      <w:bCs/>
      <w:lang w:val="en-GB" w:eastAsia="ar-SA" w:bidi="ar-SA"/>
    </w:rPr>
  </w:style>
  <w:style w:type="paragraph" w:styleId="DocumentMap">
    <w:name w:val="Document Map"/>
    <w:basedOn w:val="Normal"/>
    <w:semiHidden/>
    <w:rsid w:val="00B1121F"/>
    <w:pPr>
      <w:shd w:val="clear" w:color="auto" w:fill="000080"/>
    </w:pPr>
    <w:rPr>
      <w:rFonts w:ascii="Tahoma" w:hAnsi="Tahoma" w:cs="Tahoma"/>
      <w:sz w:val="20"/>
      <w:szCs w:val="20"/>
    </w:rPr>
  </w:style>
  <w:style w:type="character" w:styleId="Emphasis">
    <w:name w:val="Emphasis"/>
    <w:qFormat/>
    <w:rsid w:val="00D1755F"/>
    <w:rPr>
      <w:i/>
      <w:iCs/>
    </w:rPr>
  </w:style>
  <w:style w:type="paragraph" w:styleId="Title">
    <w:name w:val="Title"/>
    <w:basedOn w:val="Normal"/>
    <w:next w:val="Normal"/>
    <w:link w:val="TitleChar"/>
    <w:qFormat/>
    <w:rsid w:val="00D1755F"/>
    <w:pPr>
      <w:spacing w:before="240" w:after="60"/>
      <w:jc w:val="center"/>
      <w:outlineLvl w:val="0"/>
    </w:pPr>
    <w:rPr>
      <w:rFonts w:ascii="Cambria" w:hAnsi="Cambria"/>
      <w:b/>
      <w:bCs/>
      <w:kern w:val="28"/>
      <w:sz w:val="32"/>
      <w:szCs w:val="32"/>
    </w:rPr>
  </w:style>
  <w:style w:type="character" w:customStyle="1" w:styleId="TitleChar">
    <w:name w:val="Title Char"/>
    <w:link w:val="Title"/>
    <w:rsid w:val="00D1755F"/>
    <w:rPr>
      <w:rFonts w:ascii="Cambria" w:eastAsia="Times New Roman" w:hAnsi="Cambria" w:cs="Times New Roman"/>
      <w:b/>
      <w:bCs/>
      <w:kern w:val="28"/>
      <w:sz w:val="32"/>
      <w:szCs w:val="32"/>
      <w:lang w:eastAsia="ar-SA"/>
    </w:rPr>
  </w:style>
  <w:style w:type="paragraph" w:customStyle="1" w:styleId="Body">
    <w:name w:val="Body"/>
    <w:uiPriority w:val="99"/>
    <w:rsid w:val="00747CD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GB"/>
    </w:rPr>
  </w:style>
  <w:style w:type="numbering" w:customStyle="1" w:styleId="List21">
    <w:name w:val="List 21"/>
    <w:basedOn w:val="NoList"/>
    <w:rsid w:val="00751235"/>
    <w:pPr>
      <w:numPr>
        <w:numId w:val="7"/>
      </w:numPr>
    </w:pPr>
  </w:style>
  <w:style w:type="numbering" w:customStyle="1" w:styleId="List31">
    <w:name w:val="List 31"/>
    <w:basedOn w:val="NoList"/>
    <w:rsid w:val="00751235"/>
    <w:pPr>
      <w:numPr>
        <w:numId w:val="8"/>
      </w:numPr>
    </w:pPr>
  </w:style>
  <w:style w:type="numbering" w:customStyle="1" w:styleId="Bullet">
    <w:name w:val="Bullet"/>
    <w:rsid w:val="00381401"/>
    <w:pPr>
      <w:numPr>
        <w:numId w:val="28"/>
      </w:numPr>
    </w:pPr>
  </w:style>
  <w:style w:type="numbering" w:customStyle="1" w:styleId="List51">
    <w:name w:val="List 51"/>
    <w:basedOn w:val="NoList"/>
    <w:rsid w:val="00381401"/>
    <w:pPr>
      <w:numPr>
        <w:numId w:val="12"/>
      </w:numPr>
    </w:pPr>
  </w:style>
  <w:style w:type="numbering" w:customStyle="1" w:styleId="List6">
    <w:name w:val="List 6"/>
    <w:basedOn w:val="NoList"/>
    <w:rsid w:val="00381401"/>
    <w:pPr>
      <w:numPr>
        <w:numId w:val="13"/>
      </w:numPr>
    </w:pPr>
  </w:style>
  <w:style w:type="numbering" w:customStyle="1" w:styleId="List7">
    <w:name w:val="List 7"/>
    <w:basedOn w:val="NoList"/>
    <w:rsid w:val="00381401"/>
    <w:pPr>
      <w:numPr>
        <w:numId w:val="14"/>
      </w:numPr>
    </w:pPr>
  </w:style>
  <w:style w:type="numbering" w:customStyle="1" w:styleId="List8">
    <w:name w:val="List 8"/>
    <w:basedOn w:val="NoList"/>
    <w:rsid w:val="00381401"/>
    <w:pPr>
      <w:numPr>
        <w:numId w:val="15"/>
      </w:numPr>
    </w:pPr>
  </w:style>
  <w:style w:type="numbering" w:customStyle="1" w:styleId="List9">
    <w:name w:val="List 9"/>
    <w:basedOn w:val="NoList"/>
    <w:rsid w:val="00381401"/>
    <w:pPr>
      <w:numPr>
        <w:numId w:val="16"/>
      </w:numPr>
    </w:pPr>
  </w:style>
  <w:style w:type="numbering" w:customStyle="1" w:styleId="List10">
    <w:name w:val="List 10"/>
    <w:basedOn w:val="NoList"/>
    <w:rsid w:val="00381401"/>
    <w:pPr>
      <w:numPr>
        <w:numId w:val="17"/>
      </w:numPr>
    </w:pPr>
  </w:style>
  <w:style w:type="numbering" w:customStyle="1" w:styleId="List11">
    <w:name w:val="List 11"/>
    <w:basedOn w:val="NoList"/>
    <w:rsid w:val="00381401"/>
    <w:pPr>
      <w:numPr>
        <w:numId w:val="18"/>
      </w:numPr>
    </w:pPr>
  </w:style>
  <w:style w:type="numbering" w:customStyle="1" w:styleId="List12">
    <w:name w:val="List 12"/>
    <w:basedOn w:val="NoList"/>
    <w:rsid w:val="00381401"/>
    <w:pPr>
      <w:numPr>
        <w:numId w:val="19"/>
      </w:numPr>
    </w:pPr>
  </w:style>
  <w:style w:type="numbering" w:customStyle="1" w:styleId="List13">
    <w:name w:val="List 13"/>
    <w:basedOn w:val="NoList"/>
    <w:rsid w:val="00381401"/>
    <w:pPr>
      <w:numPr>
        <w:numId w:val="20"/>
      </w:numPr>
    </w:pPr>
  </w:style>
  <w:style w:type="numbering" w:customStyle="1" w:styleId="List14">
    <w:name w:val="List 14"/>
    <w:basedOn w:val="NoList"/>
    <w:rsid w:val="00381401"/>
    <w:pPr>
      <w:numPr>
        <w:numId w:val="21"/>
      </w:numPr>
    </w:pPr>
  </w:style>
  <w:style w:type="numbering" w:customStyle="1" w:styleId="List15">
    <w:name w:val="List 15"/>
    <w:basedOn w:val="NoList"/>
    <w:rsid w:val="00381401"/>
    <w:pPr>
      <w:numPr>
        <w:numId w:val="22"/>
      </w:numPr>
    </w:pPr>
  </w:style>
  <w:style w:type="numbering" w:customStyle="1" w:styleId="List16">
    <w:name w:val="List 16"/>
    <w:basedOn w:val="NoList"/>
    <w:rsid w:val="00381401"/>
    <w:pPr>
      <w:numPr>
        <w:numId w:val="23"/>
      </w:numPr>
    </w:pPr>
  </w:style>
  <w:style w:type="numbering" w:customStyle="1" w:styleId="List17">
    <w:name w:val="List 17"/>
    <w:basedOn w:val="NoList"/>
    <w:rsid w:val="00381401"/>
    <w:pPr>
      <w:numPr>
        <w:numId w:val="24"/>
      </w:numPr>
    </w:pPr>
  </w:style>
  <w:style w:type="numbering" w:customStyle="1" w:styleId="List18">
    <w:name w:val="List 18"/>
    <w:basedOn w:val="NoList"/>
    <w:rsid w:val="00381401"/>
    <w:pPr>
      <w:numPr>
        <w:numId w:val="25"/>
      </w:numPr>
    </w:pPr>
  </w:style>
  <w:style w:type="numbering" w:customStyle="1" w:styleId="List19">
    <w:name w:val="List 19"/>
    <w:basedOn w:val="NoList"/>
    <w:rsid w:val="00381401"/>
    <w:pPr>
      <w:numPr>
        <w:numId w:val="26"/>
      </w:numPr>
    </w:pPr>
  </w:style>
  <w:style w:type="numbering" w:customStyle="1" w:styleId="List20">
    <w:name w:val="List 20"/>
    <w:basedOn w:val="NoList"/>
    <w:rsid w:val="00381401"/>
    <w:pPr>
      <w:numPr>
        <w:numId w:val="27"/>
      </w:numPr>
    </w:pPr>
  </w:style>
  <w:style w:type="paragraph" w:styleId="HTMLPreformatted">
    <w:name w:val="HTML Preformatted"/>
    <w:basedOn w:val="Normal"/>
    <w:link w:val="HTMLPreformattedChar"/>
    <w:uiPriority w:val="99"/>
    <w:unhideWhenUsed/>
    <w:rsid w:val="00A6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A61020"/>
    <w:rPr>
      <w:rFonts w:ascii="Courier New" w:hAnsi="Courier New" w:cs="Courier New"/>
    </w:rPr>
  </w:style>
  <w:style w:type="paragraph" w:styleId="ListParagraph">
    <w:name w:val="List Paragraph"/>
    <w:basedOn w:val="Normal"/>
    <w:uiPriority w:val="34"/>
    <w:qFormat/>
    <w:rsid w:val="00124A0B"/>
    <w:pPr>
      <w:suppressAutoHyphens w:val="0"/>
      <w:ind w:left="720"/>
      <w:contextualSpacing/>
    </w:pPr>
    <w:rPr>
      <w:rFonts w:ascii="Cambria" w:eastAsia="MS Mincho" w:hAnsi="Cambria"/>
      <w:lang w:eastAsia="en-US"/>
    </w:rPr>
  </w:style>
  <w:style w:type="character" w:customStyle="1" w:styleId="apple-converted-space">
    <w:name w:val="apple-converted-space"/>
    <w:basedOn w:val="DefaultParagraphFont"/>
    <w:rsid w:val="005A18A4"/>
  </w:style>
  <w:style w:type="paragraph" w:customStyle="1" w:styleId="Default">
    <w:name w:val="Default"/>
    <w:rsid w:val="005A18A4"/>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20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60263">
      <w:bodyDiv w:val="1"/>
      <w:marLeft w:val="0"/>
      <w:marRight w:val="0"/>
      <w:marTop w:val="0"/>
      <w:marBottom w:val="0"/>
      <w:divBdr>
        <w:top w:val="none" w:sz="0" w:space="0" w:color="auto"/>
        <w:left w:val="none" w:sz="0" w:space="0" w:color="auto"/>
        <w:bottom w:val="none" w:sz="0" w:space="0" w:color="auto"/>
        <w:right w:val="none" w:sz="0" w:space="0" w:color="auto"/>
      </w:divBdr>
      <w:divsChild>
        <w:div w:id="116517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024574">
              <w:marLeft w:val="0"/>
              <w:marRight w:val="0"/>
              <w:marTop w:val="0"/>
              <w:marBottom w:val="0"/>
              <w:divBdr>
                <w:top w:val="none" w:sz="0" w:space="0" w:color="auto"/>
                <w:left w:val="none" w:sz="0" w:space="0" w:color="auto"/>
                <w:bottom w:val="none" w:sz="0" w:space="0" w:color="auto"/>
                <w:right w:val="none" w:sz="0" w:space="0" w:color="auto"/>
              </w:divBdr>
              <w:divsChild>
                <w:div w:id="243956260">
                  <w:marLeft w:val="0"/>
                  <w:marRight w:val="0"/>
                  <w:marTop w:val="0"/>
                  <w:marBottom w:val="0"/>
                  <w:divBdr>
                    <w:top w:val="none" w:sz="0" w:space="0" w:color="auto"/>
                    <w:left w:val="none" w:sz="0" w:space="0" w:color="auto"/>
                    <w:bottom w:val="none" w:sz="0" w:space="0" w:color="auto"/>
                    <w:right w:val="none" w:sz="0" w:space="0" w:color="auto"/>
                  </w:divBdr>
                  <w:divsChild>
                    <w:div w:id="1172914194">
                      <w:marLeft w:val="0"/>
                      <w:marRight w:val="0"/>
                      <w:marTop w:val="0"/>
                      <w:marBottom w:val="0"/>
                      <w:divBdr>
                        <w:top w:val="none" w:sz="0" w:space="0" w:color="auto"/>
                        <w:left w:val="none" w:sz="0" w:space="0" w:color="auto"/>
                        <w:bottom w:val="none" w:sz="0" w:space="0" w:color="auto"/>
                        <w:right w:val="none" w:sz="0" w:space="0" w:color="auto"/>
                      </w:divBdr>
                      <w:divsChild>
                        <w:div w:id="13580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30391">
      <w:bodyDiv w:val="1"/>
      <w:marLeft w:val="0"/>
      <w:marRight w:val="0"/>
      <w:marTop w:val="0"/>
      <w:marBottom w:val="0"/>
      <w:divBdr>
        <w:top w:val="none" w:sz="0" w:space="0" w:color="auto"/>
        <w:left w:val="none" w:sz="0" w:space="0" w:color="auto"/>
        <w:bottom w:val="none" w:sz="0" w:space="0" w:color="auto"/>
        <w:right w:val="none" w:sz="0" w:space="0" w:color="auto"/>
      </w:divBdr>
      <w:divsChild>
        <w:div w:id="1322731901">
          <w:marLeft w:val="0"/>
          <w:marRight w:val="0"/>
          <w:marTop w:val="0"/>
          <w:marBottom w:val="0"/>
          <w:divBdr>
            <w:top w:val="none" w:sz="0" w:space="0" w:color="auto"/>
            <w:left w:val="none" w:sz="0" w:space="0" w:color="auto"/>
            <w:bottom w:val="none" w:sz="0" w:space="0" w:color="auto"/>
            <w:right w:val="none" w:sz="0" w:space="0" w:color="auto"/>
          </w:divBdr>
        </w:div>
        <w:div w:id="1631130690">
          <w:marLeft w:val="0"/>
          <w:marRight w:val="0"/>
          <w:marTop w:val="0"/>
          <w:marBottom w:val="0"/>
          <w:divBdr>
            <w:top w:val="none" w:sz="0" w:space="0" w:color="auto"/>
            <w:left w:val="none" w:sz="0" w:space="0" w:color="auto"/>
            <w:bottom w:val="none" w:sz="0" w:space="0" w:color="auto"/>
            <w:right w:val="none" w:sz="0" w:space="0" w:color="auto"/>
          </w:divBdr>
        </w:div>
        <w:div w:id="1788233735">
          <w:marLeft w:val="0"/>
          <w:marRight w:val="0"/>
          <w:marTop w:val="0"/>
          <w:marBottom w:val="0"/>
          <w:divBdr>
            <w:top w:val="none" w:sz="0" w:space="0" w:color="auto"/>
            <w:left w:val="none" w:sz="0" w:space="0" w:color="auto"/>
            <w:bottom w:val="none" w:sz="0" w:space="0" w:color="auto"/>
            <w:right w:val="none" w:sz="0" w:space="0" w:color="auto"/>
          </w:divBdr>
        </w:div>
      </w:divsChild>
    </w:div>
    <w:div w:id="1183324494">
      <w:bodyDiv w:val="1"/>
      <w:marLeft w:val="0"/>
      <w:marRight w:val="0"/>
      <w:marTop w:val="0"/>
      <w:marBottom w:val="0"/>
      <w:divBdr>
        <w:top w:val="none" w:sz="0" w:space="0" w:color="auto"/>
        <w:left w:val="none" w:sz="0" w:space="0" w:color="auto"/>
        <w:bottom w:val="none" w:sz="0" w:space="0" w:color="auto"/>
        <w:right w:val="none" w:sz="0" w:space="0" w:color="auto"/>
      </w:divBdr>
    </w:div>
    <w:div w:id="1841581275">
      <w:bodyDiv w:val="1"/>
      <w:marLeft w:val="0"/>
      <w:marRight w:val="0"/>
      <w:marTop w:val="0"/>
      <w:marBottom w:val="0"/>
      <w:divBdr>
        <w:top w:val="none" w:sz="0" w:space="0" w:color="auto"/>
        <w:left w:val="none" w:sz="0" w:space="0" w:color="auto"/>
        <w:bottom w:val="none" w:sz="0" w:space="0" w:color="auto"/>
        <w:right w:val="none" w:sz="0" w:space="0" w:color="auto"/>
      </w:divBdr>
    </w:div>
    <w:div w:id="190960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B80B-FC6C-44D1-A7F1-395796D5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York Area Quaker Meeting</vt:lpstr>
    </vt:vector>
  </TitlesOfParts>
  <Company/>
  <LinksUpToDate>false</LinksUpToDate>
  <CharactersWithSpaces>3603</CharactersWithSpaces>
  <SharedDoc>false</SharedDoc>
  <HLinks>
    <vt:vector size="30" baseType="variant">
      <vt:variant>
        <vt:i4>4653166</vt:i4>
      </vt:variant>
      <vt:variant>
        <vt:i4>3</vt:i4>
      </vt:variant>
      <vt:variant>
        <vt:i4>0</vt:i4>
      </vt:variant>
      <vt:variant>
        <vt:i4>5</vt:i4>
      </vt:variant>
      <vt:variant>
        <vt:lpwstr>http://www.quaker.org.uk/</vt:lpwstr>
      </vt:variant>
      <vt:variant>
        <vt:lpwstr/>
      </vt:variant>
      <vt:variant>
        <vt:i4>3145760</vt:i4>
      </vt:variant>
      <vt:variant>
        <vt:i4>0</vt:i4>
      </vt:variant>
      <vt:variant>
        <vt:i4>0</vt:i4>
      </vt:variant>
      <vt:variant>
        <vt:i4>5</vt:i4>
      </vt:variant>
      <vt:variant>
        <vt:lpwstr>mailto:michaelb@quaker.org.uk</vt:lpwstr>
      </vt:variant>
      <vt:variant>
        <vt:lpwstr/>
      </vt:variant>
      <vt:variant>
        <vt:i4>2752547</vt:i4>
      </vt:variant>
      <vt:variant>
        <vt:i4>57730</vt:i4>
      </vt:variant>
      <vt:variant>
        <vt:i4>1027</vt:i4>
      </vt:variant>
      <vt:variant>
        <vt:i4>1</vt:i4>
      </vt:variant>
      <vt:variant>
        <vt:lpwstr>file-page1</vt:lpwstr>
      </vt:variant>
      <vt:variant>
        <vt:lpwstr/>
      </vt:variant>
      <vt:variant>
        <vt:i4>2752547</vt:i4>
      </vt:variant>
      <vt:variant>
        <vt:i4>57732</vt:i4>
      </vt:variant>
      <vt:variant>
        <vt:i4>1028</vt:i4>
      </vt:variant>
      <vt:variant>
        <vt:i4>1</vt:i4>
      </vt:variant>
      <vt:variant>
        <vt:lpwstr>file-page1</vt:lpwstr>
      </vt:variant>
      <vt:variant>
        <vt:lpwstr/>
      </vt:variant>
      <vt:variant>
        <vt:i4>2752547</vt:i4>
      </vt:variant>
      <vt:variant>
        <vt:i4>57737</vt:i4>
      </vt:variant>
      <vt:variant>
        <vt:i4>1029</vt:i4>
      </vt:variant>
      <vt:variant>
        <vt:i4>1</vt:i4>
      </vt:variant>
      <vt:variant>
        <vt:lpwstr>file-page1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dc:creator>
  <cp:keywords/>
  <cp:lastModifiedBy>User</cp:lastModifiedBy>
  <cp:revision>6</cp:revision>
  <cp:lastPrinted>2020-08-31T17:26:00Z</cp:lastPrinted>
  <dcterms:created xsi:type="dcterms:W3CDTF">2021-02-27T16:02:00Z</dcterms:created>
  <dcterms:modified xsi:type="dcterms:W3CDTF">2021-05-28T08:17:00Z</dcterms:modified>
</cp:coreProperties>
</file>